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29" w:rsidRPr="00A94D7B" w:rsidRDefault="00A94D7B" w:rsidP="00294A44">
      <w:pPr>
        <w:pStyle w:val="1"/>
        <w:kinsoku w:val="0"/>
        <w:overflowPunct w:val="0"/>
        <w:spacing w:before="38"/>
        <w:jc w:val="both"/>
        <w:rPr>
          <w:b w:val="0"/>
          <w:bCs w:val="0"/>
        </w:rPr>
      </w:pPr>
      <w:r>
        <w:rPr>
          <w:spacing w:val="-1"/>
          <w:lang w:val="be-BY"/>
        </w:rPr>
        <w:t xml:space="preserve">Прадмет: </w:t>
      </w:r>
      <w:r w:rsidR="00B52529" w:rsidRPr="00A94D7B">
        <w:rPr>
          <w:b w:val="0"/>
          <w:spacing w:val="-1"/>
        </w:rPr>
        <w:t>Мая</w:t>
      </w:r>
      <w:r w:rsidR="00B52529" w:rsidRPr="00A94D7B">
        <w:rPr>
          <w:b w:val="0"/>
          <w:spacing w:val="6"/>
        </w:rPr>
        <w:t xml:space="preserve"> </w:t>
      </w:r>
      <w:proofErr w:type="spellStart"/>
      <w:r w:rsidR="00B52529" w:rsidRPr="00A94D7B">
        <w:rPr>
          <w:b w:val="0"/>
          <w:spacing w:val="-5"/>
        </w:rPr>
        <w:t>Радзіма</w:t>
      </w:r>
      <w:proofErr w:type="spellEnd"/>
      <w:r w:rsidR="00B52529" w:rsidRPr="00A94D7B">
        <w:rPr>
          <w:b w:val="0"/>
          <w:spacing w:val="9"/>
        </w:rPr>
        <w:t xml:space="preserve"> </w:t>
      </w:r>
      <w:r w:rsidR="00B52529" w:rsidRPr="00A94D7B">
        <w:rPr>
          <w:b w:val="0"/>
        </w:rPr>
        <w:t>- Беларусь</w:t>
      </w:r>
    </w:p>
    <w:p w:rsidR="00294A44" w:rsidRDefault="00B52529" w:rsidP="00294A44">
      <w:pPr>
        <w:pStyle w:val="a3"/>
        <w:kinsoku w:val="0"/>
        <w:overflowPunct w:val="0"/>
        <w:spacing w:before="6"/>
        <w:ind w:left="220" w:right="4568"/>
        <w:jc w:val="both"/>
        <w:rPr>
          <w:b/>
          <w:bCs/>
          <w:spacing w:val="23"/>
        </w:rPr>
      </w:pPr>
      <w:proofErr w:type="spellStart"/>
      <w:r>
        <w:rPr>
          <w:b/>
          <w:bCs/>
        </w:rPr>
        <w:t>Тэма</w:t>
      </w:r>
      <w:proofErr w:type="spellEnd"/>
      <w:r>
        <w:rPr>
          <w:b/>
          <w:bCs/>
        </w:rPr>
        <w:t xml:space="preserve">: </w:t>
      </w:r>
      <w:proofErr w:type="spellStart"/>
      <w:r w:rsidRPr="00A94D7B">
        <w:rPr>
          <w:bCs/>
          <w:spacing w:val="-2"/>
        </w:rPr>
        <w:t>Князёўна</w:t>
      </w:r>
      <w:proofErr w:type="spellEnd"/>
      <w:r w:rsidRPr="00A94D7B">
        <w:rPr>
          <w:bCs/>
          <w:spacing w:val="-2"/>
        </w:rPr>
        <w:t xml:space="preserve"> </w:t>
      </w:r>
      <w:r w:rsidRPr="00A94D7B">
        <w:rPr>
          <w:bCs/>
        </w:rPr>
        <w:t>з</w:t>
      </w:r>
      <w:r w:rsidRPr="00A94D7B">
        <w:rPr>
          <w:bCs/>
          <w:spacing w:val="1"/>
        </w:rPr>
        <w:t xml:space="preserve"> </w:t>
      </w:r>
      <w:proofErr w:type="spellStart"/>
      <w:r w:rsidRPr="00A94D7B">
        <w:rPr>
          <w:bCs/>
          <w:spacing w:val="-1"/>
        </w:rPr>
        <w:t>трыма</w:t>
      </w:r>
      <w:proofErr w:type="spellEnd"/>
      <w:r w:rsidRPr="00A94D7B">
        <w:rPr>
          <w:bCs/>
          <w:spacing w:val="-2"/>
        </w:rPr>
        <w:t xml:space="preserve"> </w:t>
      </w:r>
      <w:proofErr w:type="spellStart"/>
      <w:r w:rsidRPr="00A94D7B">
        <w:rPr>
          <w:bCs/>
          <w:spacing w:val="-2"/>
        </w:rPr>
        <w:t>імёнамі</w:t>
      </w:r>
      <w:proofErr w:type="spellEnd"/>
      <w:r>
        <w:rPr>
          <w:b/>
          <w:bCs/>
          <w:spacing w:val="23"/>
        </w:rPr>
        <w:t xml:space="preserve"> </w:t>
      </w:r>
    </w:p>
    <w:p w:rsidR="00B52529" w:rsidRDefault="00A8191D" w:rsidP="00294A44">
      <w:pPr>
        <w:pStyle w:val="a3"/>
        <w:kinsoku w:val="0"/>
        <w:overflowPunct w:val="0"/>
        <w:spacing w:before="6"/>
        <w:ind w:left="220" w:right="4568"/>
        <w:jc w:val="both"/>
      </w:pPr>
      <w:proofErr w:type="spellStart"/>
      <w:r>
        <w:rPr>
          <w:b/>
          <w:bCs/>
          <w:spacing w:val="-1"/>
        </w:rPr>
        <w:t>Кла</w:t>
      </w:r>
      <w:r w:rsidR="00B52529">
        <w:rPr>
          <w:b/>
          <w:bCs/>
          <w:spacing w:val="-1"/>
        </w:rPr>
        <w:t>с</w:t>
      </w:r>
      <w:proofErr w:type="spellEnd"/>
      <w:r w:rsidR="00B52529">
        <w:rPr>
          <w:b/>
          <w:bCs/>
          <w:spacing w:val="-1"/>
        </w:rPr>
        <w:t>:</w:t>
      </w:r>
      <w:r w:rsidR="00B52529">
        <w:rPr>
          <w:b/>
          <w:bCs/>
          <w:spacing w:val="-4"/>
        </w:rPr>
        <w:t xml:space="preserve"> </w:t>
      </w:r>
      <w:r w:rsidR="00B52529">
        <w:t>4</w:t>
      </w:r>
    </w:p>
    <w:p w:rsidR="00B52529" w:rsidRDefault="00B52529" w:rsidP="00294A44">
      <w:pPr>
        <w:pStyle w:val="a3"/>
        <w:kinsoku w:val="0"/>
        <w:overflowPunct w:val="0"/>
        <w:spacing w:line="239" w:lineRule="auto"/>
        <w:ind w:left="218" w:right="230" w:firstLine="1"/>
        <w:jc w:val="both"/>
        <w:rPr>
          <w:spacing w:val="-2"/>
        </w:rPr>
      </w:pPr>
      <w:proofErr w:type="spellStart"/>
      <w:r>
        <w:rPr>
          <w:b/>
          <w:bCs/>
          <w:spacing w:val="-1"/>
        </w:rPr>
        <w:t>Мэта</w:t>
      </w:r>
      <w:proofErr w:type="spellEnd"/>
      <w:r>
        <w:rPr>
          <w:b/>
          <w:bCs/>
          <w:spacing w:val="19"/>
        </w:rPr>
        <w:t xml:space="preserve"> </w:t>
      </w:r>
      <w:proofErr w:type="spellStart"/>
      <w:r>
        <w:rPr>
          <w:b/>
          <w:bCs/>
        </w:rPr>
        <w:t>ўрока</w:t>
      </w:r>
      <w:proofErr w:type="spellEnd"/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proofErr w:type="spellStart"/>
      <w:r>
        <w:rPr>
          <w:spacing w:val="-3"/>
        </w:rPr>
        <w:t>вучні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будуць</w:t>
      </w:r>
      <w:proofErr w:type="spellEnd"/>
      <w:r>
        <w:rPr>
          <w:spacing w:val="16"/>
        </w:rPr>
        <w:t xml:space="preserve"> </w:t>
      </w:r>
      <w:proofErr w:type="spellStart"/>
      <w:r>
        <w:t>ведаць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імёны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гістарычных</w:t>
      </w:r>
      <w:proofErr w:type="spellEnd"/>
      <w:r>
        <w:rPr>
          <w:spacing w:val="16"/>
        </w:rPr>
        <w:t xml:space="preserve"> </w:t>
      </w:r>
      <w:proofErr w:type="spellStart"/>
      <w:r w:rsidR="00A8191D">
        <w:rPr>
          <w:spacing w:val="-1"/>
        </w:rPr>
        <w:t>асоб</w:t>
      </w:r>
      <w:proofErr w:type="spellEnd"/>
      <w:r>
        <w:rPr>
          <w:spacing w:val="-1"/>
        </w:rPr>
        <w:t>: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Рагвалод</w:t>
      </w:r>
      <w:proofErr w:type="spellEnd"/>
      <w:r>
        <w:rPr>
          <w:spacing w:val="-2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Рагнеда</w:t>
      </w:r>
      <w:proofErr w:type="spellEnd"/>
      <w:r>
        <w:rPr>
          <w:spacing w:val="-2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Яраполк</w:t>
      </w:r>
      <w:proofErr w:type="spellEnd"/>
      <w:r>
        <w:rPr>
          <w:spacing w:val="-2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Уладзімір</w:t>
      </w:r>
      <w:proofErr w:type="spellEnd"/>
      <w:r>
        <w:rPr>
          <w:spacing w:val="-2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Ізяслаў</w:t>
      </w:r>
      <w:proofErr w:type="spellEnd"/>
      <w:r>
        <w:rPr>
          <w:spacing w:val="-1"/>
        </w:rPr>
        <w:t>;</w:t>
      </w:r>
      <w:r>
        <w:rPr>
          <w:spacing w:val="32"/>
        </w:rPr>
        <w:t xml:space="preserve"> </w:t>
      </w:r>
      <w:proofErr w:type="spellStart"/>
      <w:r>
        <w:rPr>
          <w:spacing w:val="-3"/>
        </w:rPr>
        <w:t>змогуць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растлумачыць</w:t>
      </w:r>
      <w:proofErr w:type="spellEnd"/>
      <w:r>
        <w:rPr>
          <w:spacing w:val="-2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чаму</w:t>
      </w:r>
      <w:proofErr w:type="spellEnd"/>
      <w:r>
        <w:rPr>
          <w:spacing w:val="30"/>
        </w:rPr>
        <w:t xml:space="preserve"> </w:t>
      </w:r>
      <w:proofErr w:type="spellStart"/>
      <w:r>
        <w:t>Рагнеду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называюць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Князёўна</w:t>
      </w:r>
      <w:proofErr w:type="spellEnd"/>
      <w:r>
        <w:rPr>
          <w:spacing w:val="49"/>
        </w:rPr>
        <w:t xml:space="preserve"> </w:t>
      </w:r>
      <w:r>
        <w:t>з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трыма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імёнамі</w:t>
      </w:r>
      <w:proofErr w:type="spellEnd"/>
      <w:r>
        <w:rPr>
          <w:spacing w:val="-4"/>
        </w:rPr>
        <w:t>”,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змогуць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прывесці</w:t>
      </w:r>
      <w:proofErr w:type="spellEnd"/>
      <w:r>
        <w:rPr>
          <w:spacing w:val="48"/>
        </w:rPr>
        <w:t xml:space="preserve"> </w:t>
      </w:r>
      <w:r>
        <w:rPr>
          <w:spacing w:val="-3"/>
        </w:rPr>
        <w:t>факты</w:t>
      </w:r>
      <w:r>
        <w:rPr>
          <w:spacing w:val="49"/>
        </w:rPr>
        <w:t xml:space="preserve"> </w:t>
      </w:r>
      <w:r>
        <w:t>з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жыцця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Рагнеды</w:t>
      </w:r>
      <w:proofErr w:type="spellEnd"/>
      <w:r>
        <w:rPr>
          <w:spacing w:val="41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іх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аснове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прааналізаваць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яе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лёс</w:t>
      </w:r>
      <w:proofErr w:type="spellEnd"/>
      <w:r>
        <w:rPr>
          <w:spacing w:val="41"/>
        </w:rPr>
        <w:t xml:space="preserve"> </w:t>
      </w:r>
      <w:r>
        <w:t>і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характар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змогуць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даказаць</w:t>
      </w:r>
      <w:proofErr w:type="spellEnd"/>
      <w:r>
        <w:rPr>
          <w:spacing w:val="-2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якія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віды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медыя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носяць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больш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даставерны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характар</w:t>
      </w:r>
      <w:proofErr w:type="spellEnd"/>
      <w:r>
        <w:rPr>
          <w:spacing w:val="-2"/>
        </w:rPr>
        <w:t>.</w:t>
      </w:r>
    </w:p>
    <w:p w:rsidR="00574255" w:rsidRDefault="00574255" w:rsidP="00294A44">
      <w:pPr>
        <w:pStyle w:val="a3"/>
        <w:kinsoku w:val="0"/>
        <w:overflowPunct w:val="0"/>
        <w:spacing w:before="2"/>
        <w:ind w:left="219" w:right="160"/>
        <w:jc w:val="both"/>
        <w:rPr>
          <w:b/>
          <w:bCs/>
          <w:spacing w:val="-1"/>
        </w:rPr>
      </w:pPr>
    </w:p>
    <w:p w:rsidR="00574255" w:rsidRDefault="00574255" w:rsidP="00294A44">
      <w:pPr>
        <w:pStyle w:val="a3"/>
        <w:kinsoku w:val="0"/>
        <w:overflowPunct w:val="0"/>
        <w:spacing w:before="2"/>
        <w:ind w:left="219" w:right="160"/>
        <w:jc w:val="both"/>
      </w:pPr>
      <w:r>
        <w:rPr>
          <w:b/>
          <w:bCs/>
          <w:spacing w:val="-1"/>
        </w:rPr>
        <w:t>М</w:t>
      </w:r>
      <w:r w:rsidR="002260CC">
        <w:rPr>
          <w:b/>
          <w:bCs/>
          <w:spacing w:val="-1"/>
          <w:lang w:val="be-BY"/>
        </w:rPr>
        <w:t>е</w:t>
      </w:r>
      <w:proofErr w:type="spellStart"/>
      <w:r>
        <w:rPr>
          <w:b/>
          <w:bCs/>
          <w:spacing w:val="-1"/>
        </w:rPr>
        <w:t>дыямэта</w:t>
      </w:r>
      <w:proofErr w:type="spellEnd"/>
      <w:r>
        <w:rPr>
          <w:b/>
          <w:bCs/>
          <w:spacing w:val="-1"/>
        </w:rPr>
        <w:t>:</w:t>
      </w:r>
      <w:r>
        <w:rPr>
          <w:b/>
          <w:bCs/>
        </w:rPr>
        <w:t xml:space="preserve"> </w:t>
      </w:r>
      <w:proofErr w:type="spellStart"/>
      <w:r>
        <w:rPr>
          <w:spacing w:val="-3"/>
        </w:rPr>
        <w:t>вучыцца</w:t>
      </w:r>
      <w:proofErr w:type="spellEnd"/>
      <w:r>
        <w:t xml:space="preserve"> </w:t>
      </w:r>
      <w:proofErr w:type="spellStart"/>
      <w:r>
        <w:rPr>
          <w:spacing w:val="-2"/>
        </w:rPr>
        <w:t>параўноўваць</w:t>
      </w:r>
      <w:proofErr w:type="spellEnd"/>
      <w:r w:rsidR="00294A44">
        <w:t xml:space="preserve"> </w:t>
      </w:r>
      <w:proofErr w:type="spellStart"/>
      <w:r w:rsidR="002260CC">
        <w:rPr>
          <w:spacing w:val="-2"/>
        </w:rPr>
        <w:t>ме</w:t>
      </w:r>
      <w:r>
        <w:rPr>
          <w:spacing w:val="-2"/>
        </w:rPr>
        <w:t>дыяпасланні</w:t>
      </w:r>
      <w:proofErr w:type="spellEnd"/>
      <w:r>
        <w:t xml:space="preserve"> </w:t>
      </w:r>
      <w:proofErr w:type="spellStart"/>
      <w:r>
        <w:rPr>
          <w:spacing w:val="-2"/>
        </w:rPr>
        <w:t>рознага</w:t>
      </w:r>
      <w:proofErr w:type="spellEnd"/>
      <w:r>
        <w:t xml:space="preserve"> </w:t>
      </w:r>
      <w:proofErr w:type="spellStart"/>
      <w:r>
        <w:rPr>
          <w:spacing w:val="-2"/>
        </w:rPr>
        <w:t>характару</w:t>
      </w:r>
      <w:proofErr w:type="spellEnd"/>
      <w:r w:rsidR="00294A44">
        <w:t xml:space="preserve"> </w:t>
      </w:r>
      <w:r>
        <w:t>і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адрозніваць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праўдзівую</w:t>
      </w:r>
      <w:proofErr w:type="spellEnd"/>
      <w:r>
        <w:t xml:space="preserve"> </w:t>
      </w:r>
      <w:proofErr w:type="spellStart"/>
      <w:r>
        <w:rPr>
          <w:spacing w:val="-1"/>
        </w:rPr>
        <w:t>інфармацыю</w:t>
      </w:r>
      <w:proofErr w:type="spellEnd"/>
      <w:r>
        <w:t xml:space="preserve"> </w:t>
      </w:r>
      <w:r>
        <w:rPr>
          <w:spacing w:val="-1"/>
        </w:rPr>
        <w:t>ад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непраўдзівай</w:t>
      </w:r>
      <w:proofErr w:type="spellEnd"/>
      <w:r>
        <w:rPr>
          <w:spacing w:val="-4"/>
        </w:rPr>
        <w:t>.</w:t>
      </w:r>
    </w:p>
    <w:p w:rsidR="00574255" w:rsidRDefault="00574255" w:rsidP="00294A44">
      <w:pPr>
        <w:pStyle w:val="a3"/>
        <w:kinsoku w:val="0"/>
        <w:overflowPunct w:val="0"/>
        <w:spacing w:line="239" w:lineRule="auto"/>
        <w:ind w:right="230"/>
        <w:jc w:val="both"/>
        <w:rPr>
          <w:spacing w:val="-2"/>
        </w:rPr>
      </w:pPr>
    </w:p>
    <w:p w:rsidR="00B52529" w:rsidRDefault="00B52529" w:rsidP="00294A44">
      <w:pPr>
        <w:pStyle w:val="a3"/>
        <w:kinsoku w:val="0"/>
        <w:overflowPunct w:val="0"/>
        <w:spacing w:before="2"/>
        <w:ind w:left="219" w:right="233"/>
        <w:jc w:val="both"/>
        <w:rPr>
          <w:spacing w:val="-4"/>
        </w:rPr>
      </w:pPr>
      <w:proofErr w:type="spellStart"/>
      <w:r>
        <w:rPr>
          <w:b/>
          <w:bCs/>
          <w:spacing w:val="-1"/>
        </w:rPr>
        <w:t>Мэта</w:t>
      </w:r>
      <w:proofErr w:type="spellEnd"/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32"/>
        </w:rPr>
        <w:t xml:space="preserve"> </w:t>
      </w:r>
      <w:proofErr w:type="spellStart"/>
      <w:r>
        <w:rPr>
          <w:b/>
          <w:bCs/>
        </w:rPr>
        <w:t>мове</w:t>
      </w:r>
      <w:proofErr w:type="spellEnd"/>
      <w:r>
        <w:rPr>
          <w:b/>
          <w:bCs/>
          <w:spacing w:val="31"/>
        </w:rPr>
        <w:t xml:space="preserve"> </w:t>
      </w:r>
      <w:proofErr w:type="spellStart"/>
      <w:r>
        <w:rPr>
          <w:b/>
          <w:bCs/>
          <w:spacing w:val="-1"/>
        </w:rPr>
        <w:t>вучняў</w:t>
      </w:r>
      <w:proofErr w:type="spellEnd"/>
      <w:r>
        <w:rPr>
          <w:b/>
          <w:bCs/>
          <w:spacing w:val="-1"/>
        </w:rPr>
        <w:t>:</w:t>
      </w:r>
      <w:r>
        <w:rPr>
          <w:b/>
          <w:bCs/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ўроку</w:t>
      </w:r>
      <w:proofErr w:type="spellEnd"/>
      <w:r>
        <w:rPr>
          <w:spacing w:val="19"/>
        </w:rPr>
        <w:t xml:space="preserve"> </w:t>
      </w:r>
      <w:r w:rsidRPr="00DF1D03">
        <w:rPr>
          <w:spacing w:val="-1"/>
        </w:rPr>
        <w:t>м</w:t>
      </w:r>
      <w:r>
        <w:rPr>
          <w:spacing w:val="-1"/>
        </w:rPr>
        <w:t>ы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прааналізуем</w:t>
      </w:r>
      <w:proofErr w:type="spellEnd"/>
      <w:r>
        <w:rPr>
          <w:spacing w:val="26"/>
        </w:rPr>
        <w:t xml:space="preserve"> </w:t>
      </w:r>
      <w:proofErr w:type="spellStart"/>
      <w:r>
        <w:t>жыццё</w:t>
      </w:r>
      <w:proofErr w:type="spellEnd"/>
      <w:r>
        <w:rPr>
          <w:spacing w:val="23"/>
        </w:rPr>
        <w:t xml:space="preserve"> </w:t>
      </w:r>
      <w:r>
        <w:t>і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дзейнасць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полацкай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князёўны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Рагнеды</w:t>
      </w:r>
      <w:proofErr w:type="spellEnd"/>
      <w:r>
        <w:rPr>
          <w:spacing w:val="53"/>
        </w:rPr>
        <w:t xml:space="preserve"> </w:t>
      </w:r>
      <w:r>
        <w:t>з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дапамогай</w:t>
      </w:r>
      <w:proofErr w:type="spellEnd"/>
      <w:r>
        <w:rPr>
          <w:spacing w:val="56"/>
        </w:rPr>
        <w:t xml:space="preserve"> </w:t>
      </w:r>
      <w:proofErr w:type="spellStart"/>
      <w:r w:rsidR="00574255">
        <w:rPr>
          <w:spacing w:val="-2"/>
        </w:rPr>
        <w:t>медыятэкстаў</w:t>
      </w:r>
      <w:proofErr w:type="spellEnd"/>
      <w:r w:rsidR="00574255">
        <w:rPr>
          <w:spacing w:val="-2"/>
        </w:rPr>
        <w:t xml:space="preserve"> </w:t>
      </w:r>
      <w:r w:rsidR="00574255">
        <w:rPr>
          <w:spacing w:val="-2"/>
          <w:lang w:val="be-BY"/>
        </w:rPr>
        <w:t>і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даведаемся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чаму</w:t>
      </w:r>
      <w:proofErr w:type="spellEnd"/>
      <w:r>
        <w:rPr>
          <w:spacing w:val="55"/>
        </w:rPr>
        <w:t xml:space="preserve"> </w:t>
      </w:r>
      <w:proofErr w:type="spellStart"/>
      <w:r w:rsidRPr="00574255">
        <w:rPr>
          <w:spacing w:val="1"/>
        </w:rPr>
        <w:t>яе</w:t>
      </w:r>
      <w:proofErr w:type="spellEnd"/>
      <w:r w:rsidRPr="00574255">
        <w:rPr>
          <w:spacing w:val="37"/>
        </w:rPr>
        <w:t xml:space="preserve"> </w:t>
      </w:r>
      <w:proofErr w:type="spellStart"/>
      <w:r w:rsidRPr="00574255">
        <w:rPr>
          <w:spacing w:val="-1"/>
        </w:rPr>
        <w:t>называюць</w:t>
      </w:r>
      <w:proofErr w:type="spellEnd"/>
      <w:r w:rsidRPr="00574255">
        <w:rPr>
          <w:spacing w:val="46"/>
        </w:rPr>
        <w:t xml:space="preserve"> </w:t>
      </w:r>
      <w:r w:rsidRPr="00574255">
        <w:rPr>
          <w:spacing w:val="-2"/>
        </w:rPr>
        <w:t>“</w:t>
      </w:r>
      <w:proofErr w:type="spellStart"/>
      <w:r w:rsidRPr="00574255">
        <w:rPr>
          <w:spacing w:val="-2"/>
        </w:rPr>
        <w:t>Князёўна</w:t>
      </w:r>
      <w:proofErr w:type="spellEnd"/>
      <w:r w:rsidRPr="00DF1D03">
        <w:rPr>
          <w:spacing w:val="45"/>
        </w:rPr>
        <w:t xml:space="preserve"> </w:t>
      </w:r>
      <w:r w:rsidRPr="00DF1D03">
        <w:t>з</w:t>
      </w:r>
      <w:r w:rsidRPr="00DF1D03">
        <w:rPr>
          <w:spacing w:val="27"/>
        </w:rPr>
        <w:t xml:space="preserve"> </w:t>
      </w:r>
      <w:proofErr w:type="spellStart"/>
      <w:r w:rsidRPr="00DF1D03">
        <w:rPr>
          <w:spacing w:val="-2"/>
        </w:rPr>
        <w:t>трыма</w:t>
      </w:r>
      <w:proofErr w:type="spellEnd"/>
      <w:r w:rsidRPr="00DF1D03">
        <w:rPr>
          <w:spacing w:val="5"/>
        </w:rPr>
        <w:t xml:space="preserve"> </w:t>
      </w:r>
      <w:proofErr w:type="spellStart"/>
      <w:r w:rsidRPr="00DF1D03">
        <w:rPr>
          <w:spacing w:val="-4"/>
        </w:rPr>
        <w:t>імёнамі</w:t>
      </w:r>
      <w:proofErr w:type="spellEnd"/>
      <w:r w:rsidRPr="00DF1D03">
        <w:rPr>
          <w:spacing w:val="-4"/>
        </w:rPr>
        <w:t>”</w:t>
      </w:r>
      <w:r w:rsidR="00574255">
        <w:rPr>
          <w:spacing w:val="-4"/>
        </w:rPr>
        <w:t>.</w:t>
      </w:r>
    </w:p>
    <w:p w:rsidR="00574255" w:rsidRDefault="00574255" w:rsidP="00294A44">
      <w:pPr>
        <w:pStyle w:val="1"/>
        <w:kinsoku w:val="0"/>
        <w:overflowPunct w:val="0"/>
        <w:spacing w:before="2" w:line="321" w:lineRule="exact"/>
        <w:jc w:val="both"/>
        <w:rPr>
          <w:spacing w:val="-2"/>
        </w:rPr>
      </w:pPr>
    </w:p>
    <w:p w:rsidR="00574255" w:rsidRDefault="00574255" w:rsidP="00294A44">
      <w:pPr>
        <w:pStyle w:val="1"/>
        <w:kinsoku w:val="0"/>
        <w:overflowPunct w:val="0"/>
        <w:spacing w:before="2" w:line="321" w:lineRule="exact"/>
        <w:jc w:val="both"/>
        <w:rPr>
          <w:spacing w:val="-3"/>
        </w:rPr>
      </w:pPr>
      <w:proofErr w:type="spellStart"/>
      <w:r>
        <w:rPr>
          <w:spacing w:val="-2"/>
        </w:rPr>
        <w:t>Медыяадукацыйныя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складнікі</w:t>
      </w:r>
      <w:proofErr w:type="spellEnd"/>
      <w:r>
        <w:rPr>
          <w:spacing w:val="-3"/>
        </w:rPr>
        <w:t>:</w:t>
      </w:r>
    </w:p>
    <w:p w:rsidR="002260CC" w:rsidRPr="002260CC" w:rsidRDefault="002260CC" w:rsidP="002260CC"/>
    <w:p w:rsidR="00574255" w:rsidRDefault="00574255" w:rsidP="00294A44">
      <w:pPr>
        <w:pStyle w:val="a3"/>
        <w:numPr>
          <w:ilvl w:val="1"/>
          <w:numId w:val="7"/>
        </w:numPr>
        <w:tabs>
          <w:tab w:val="left" w:pos="940"/>
        </w:tabs>
        <w:kinsoku w:val="0"/>
        <w:overflowPunct w:val="0"/>
        <w:ind w:right="291"/>
        <w:jc w:val="both"/>
        <w:rPr>
          <w:spacing w:val="-2"/>
        </w:rPr>
      </w:pPr>
      <w:r>
        <w:rPr>
          <w:spacing w:val="-1"/>
        </w:rPr>
        <w:t>работа</w:t>
      </w:r>
      <w:r>
        <w:rPr>
          <w:spacing w:val="37"/>
        </w:rPr>
        <w:t xml:space="preserve"> </w:t>
      </w:r>
      <w:r>
        <w:t>з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відэаматэрыялам</w:t>
      </w:r>
      <w:proofErr w:type="spellEnd"/>
      <w:r>
        <w:rPr>
          <w:spacing w:val="-2"/>
        </w:rPr>
        <w:t>;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параўнаўнанне</w:t>
      </w:r>
      <w:proofErr w:type="spellEnd"/>
      <w:r>
        <w:rPr>
          <w:spacing w:val="34"/>
        </w:rPr>
        <w:t xml:space="preserve"> </w:t>
      </w:r>
      <w:proofErr w:type="spellStart"/>
      <w:r w:rsidR="002260CC">
        <w:rPr>
          <w:spacing w:val="-1"/>
        </w:rPr>
        <w:t>мэса</w:t>
      </w:r>
      <w:r>
        <w:rPr>
          <w:spacing w:val="-1"/>
        </w:rPr>
        <w:t>джу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відэа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малюнка</w:t>
      </w:r>
      <w:proofErr w:type="spellEnd"/>
      <w:r>
        <w:rPr>
          <w:spacing w:val="41"/>
        </w:rPr>
        <w:t xml:space="preserve"> </w:t>
      </w:r>
      <w:r>
        <w:t>з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летапісу</w:t>
      </w:r>
      <w:proofErr w:type="spellEnd"/>
      <w:r>
        <w:rPr>
          <w:spacing w:val="-11"/>
        </w:rPr>
        <w:t xml:space="preserve"> </w:t>
      </w:r>
      <w:r>
        <w:t xml:space="preserve">і </w:t>
      </w:r>
      <w:proofErr w:type="spellStart"/>
      <w:r>
        <w:rPr>
          <w:spacing w:val="-1"/>
        </w:rPr>
        <w:t>тэкста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падручніка</w:t>
      </w:r>
      <w:proofErr w:type="spellEnd"/>
      <w:r>
        <w:rPr>
          <w:spacing w:val="-2"/>
        </w:rPr>
        <w:t>;</w:t>
      </w:r>
    </w:p>
    <w:p w:rsidR="00574255" w:rsidRDefault="00574255" w:rsidP="00294A44">
      <w:pPr>
        <w:pStyle w:val="a3"/>
        <w:numPr>
          <w:ilvl w:val="1"/>
          <w:numId w:val="7"/>
        </w:numPr>
        <w:tabs>
          <w:tab w:val="left" w:pos="941"/>
        </w:tabs>
        <w:kinsoku w:val="0"/>
        <w:overflowPunct w:val="0"/>
        <w:spacing w:line="337" w:lineRule="exact"/>
        <w:ind w:hanging="360"/>
        <w:jc w:val="both"/>
      </w:pPr>
      <w:proofErr w:type="spellStart"/>
      <w:r>
        <w:rPr>
          <w:spacing w:val="-1"/>
        </w:rPr>
        <w:t>праца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партрэтамі</w:t>
      </w:r>
      <w:proofErr w:type="spellEnd"/>
      <w:r>
        <w:t xml:space="preserve"> </w:t>
      </w:r>
      <w:proofErr w:type="spellStart"/>
      <w:r>
        <w:rPr>
          <w:spacing w:val="-2"/>
        </w:rPr>
        <w:t>князёўны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як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мэдыятэкстам</w:t>
      </w:r>
      <w:proofErr w:type="spellEnd"/>
      <w:r w:rsidR="009E2ED5">
        <w:rPr>
          <w:spacing w:val="-2"/>
          <w:lang w:val="be-BY"/>
        </w:rPr>
        <w:t>.</w:t>
      </w:r>
    </w:p>
    <w:p w:rsidR="00574255" w:rsidRDefault="00574255" w:rsidP="00294A44">
      <w:pPr>
        <w:pStyle w:val="a3"/>
        <w:kinsoku w:val="0"/>
        <w:overflowPunct w:val="0"/>
        <w:spacing w:before="2"/>
        <w:ind w:left="219" w:right="233"/>
        <w:jc w:val="both"/>
        <w:rPr>
          <w:spacing w:val="-4"/>
        </w:rPr>
      </w:pPr>
    </w:p>
    <w:p w:rsidR="00E61574" w:rsidRDefault="00AC16CA" w:rsidP="00294A44">
      <w:pPr>
        <w:pStyle w:val="a3"/>
        <w:kinsoku w:val="0"/>
        <w:overflowPunct w:val="0"/>
        <w:spacing w:line="241" w:lineRule="auto"/>
        <w:ind w:left="100" w:right="160"/>
        <w:jc w:val="both"/>
        <w:rPr>
          <w:b/>
          <w:bCs/>
          <w:spacing w:val="5"/>
        </w:rPr>
      </w:pPr>
      <w:r>
        <w:rPr>
          <w:b/>
          <w:bCs/>
          <w:spacing w:val="-1"/>
          <w:lang w:val="be-BY"/>
        </w:rPr>
        <w:t>Адкрытыя</w:t>
      </w:r>
      <w:r w:rsidR="00574255">
        <w:rPr>
          <w:b/>
          <w:bCs/>
          <w:spacing w:val="9"/>
        </w:rPr>
        <w:t xml:space="preserve"> </w:t>
      </w:r>
      <w:proofErr w:type="spellStart"/>
      <w:r>
        <w:rPr>
          <w:b/>
          <w:bCs/>
          <w:spacing w:val="-2"/>
        </w:rPr>
        <w:t>пытанні</w:t>
      </w:r>
      <w:proofErr w:type="spellEnd"/>
      <w:r w:rsidR="00574255">
        <w:rPr>
          <w:b/>
          <w:bCs/>
          <w:spacing w:val="-2"/>
        </w:rPr>
        <w:t>:</w:t>
      </w:r>
      <w:r w:rsidR="00574255">
        <w:rPr>
          <w:b/>
          <w:bCs/>
          <w:spacing w:val="5"/>
        </w:rPr>
        <w:t xml:space="preserve"> </w:t>
      </w:r>
    </w:p>
    <w:p w:rsidR="002260CC" w:rsidRDefault="002260CC" w:rsidP="00294A44">
      <w:pPr>
        <w:pStyle w:val="a3"/>
        <w:kinsoku w:val="0"/>
        <w:overflowPunct w:val="0"/>
        <w:spacing w:line="241" w:lineRule="auto"/>
        <w:ind w:left="100" w:right="160"/>
        <w:jc w:val="both"/>
        <w:rPr>
          <w:b/>
          <w:bCs/>
          <w:spacing w:val="5"/>
        </w:rPr>
      </w:pPr>
    </w:p>
    <w:p w:rsidR="00D57BD9" w:rsidRPr="00DB331A" w:rsidRDefault="00D57BD9" w:rsidP="002260CC">
      <w:pPr>
        <w:pStyle w:val="a3"/>
        <w:numPr>
          <w:ilvl w:val="0"/>
          <w:numId w:val="17"/>
        </w:numPr>
        <w:kinsoku w:val="0"/>
        <w:overflowPunct w:val="0"/>
        <w:spacing w:before="2"/>
        <w:ind w:right="230"/>
        <w:jc w:val="both"/>
        <w:rPr>
          <w:spacing w:val="-2"/>
        </w:rPr>
      </w:pPr>
      <w:proofErr w:type="spellStart"/>
      <w:r w:rsidRPr="00DB331A">
        <w:rPr>
          <w:spacing w:val="-2"/>
        </w:rPr>
        <w:t>Чаму</w:t>
      </w:r>
      <w:proofErr w:type="spellEnd"/>
      <w:r w:rsidRPr="00DB331A">
        <w:rPr>
          <w:spacing w:val="51"/>
        </w:rPr>
        <w:t xml:space="preserve"> </w:t>
      </w:r>
      <w:proofErr w:type="spellStart"/>
      <w:r w:rsidRPr="00DB331A">
        <w:t>дзяўчыну</w:t>
      </w:r>
      <w:proofErr w:type="spellEnd"/>
      <w:r w:rsidRPr="00DB331A">
        <w:rPr>
          <w:spacing w:val="29"/>
        </w:rPr>
        <w:t xml:space="preserve"> </w:t>
      </w:r>
      <w:proofErr w:type="spellStart"/>
      <w:r w:rsidRPr="00DB331A">
        <w:rPr>
          <w:spacing w:val="-1"/>
        </w:rPr>
        <w:t>называюць</w:t>
      </w:r>
      <w:proofErr w:type="spellEnd"/>
      <w:r w:rsidRPr="00DB331A">
        <w:rPr>
          <w:spacing w:val="6"/>
        </w:rPr>
        <w:t xml:space="preserve"> </w:t>
      </w:r>
      <w:r w:rsidRPr="00DB331A">
        <w:rPr>
          <w:spacing w:val="-2"/>
        </w:rPr>
        <w:t>“</w:t>
      </w:r>
      <w:proofErr w:type="spellStart"/>
      <w:r w:rsidRPr="00DB331A">
        <w:rPr>
          <w:spacing w:val="-2"/>
        </w:rPr>
        <w:t>Князёўна</w:t>
      </w:r>
      <w:proofErr w:type="spellEnd"/>
      <w:r w:rsidRPr="00DB331A">
        <w:rPr>
          <w:spacing w:val="9"/>
        </w:rPr>
        <w:t xml:space="preserve"> </w:t>
      </w:r>
      <w:r w:rsidRPr="00DB331A">
        <w:t>з</w:t>
      </w:r>
      <w:r w:rsidRPr="00DB331A">
        <w:rPr>
          <w:spacing w:val="55"/>
        </w:rPr>
        <w:t xml:space="preserve"> </w:t>
      </w:r>
      <w:proofErr w:type="spellStart"/>
      <w:r w:rsidRPr="00DB331A">
        <w:rPr>
          <w:spacing w:val="-2"/>
        </w:rPr>
        <w:t>трыма</w:t>
      </w:r>
      <w:proofErr w:type="spellEnd"/>
      <w:r w:rsidRPr="00DB331A">
        <w:rPr>
          <w:spacing w:val="1"/>
        </w:rPr>
        <w:t xml:space="preserve"> </w:t>
      </w:r>
      <w:proofErr w:type="spellStart"/>
      <w:r w:rsidRPr="00DB331A">
        <w:rPr>
          <w:spacing w:val="-2"/>
        </w:rPr>
        <w:t>імёнамі</w:t>
      </w:r>
      <w:proofErr w:type="spellEnd"/>
      <w:r w:rsidR="002260CC">
        <w:rPr>
          <w:spacing w:val="-2"/>
          <w:lang w:val="be-BY"/>
        </w:rPr>
        <w:t>”</w:t>
      </w:r>
      <w:r w:rsidRPr="00DB331A">
        <w:rPr>
          <w:spacing w:val="-2"/>
        </w:rPr>
        <w:t>?</w:t>
      </w:r>
    </w:p>
    <w:p w:rsidR="00E61574" w:rsidRDefault="00E61574" w:rsidP="002260CC">
      <w:pPr>
        <w:pStyle w:val="a3"/>
        <w:numPr>
          <w:ilvl w:val="0"/>
          <w:numId w:val="17"/>
        </w:numPr>
        <w:kinsoku w:val="0"/>
        <w:overflowPunct w:val="0"/>
        <w:spacing w:line="241" w:lineRule="auto"/>
        <w:ind w:right="160"/>
        <w:jc w:val="both"/>
        <w:rPr>
          <w:spacing w:val="-2"/>
        </w:rPr>
      </w:pPr>
      <w:r w:rsidRPr="00574255">
        <w:rPr>
          <w:spacing w:val="-2"/>
        </w:rPr>
        <w:t>Як</w:t>
      </w:r>
      <w:r w:rsidRPr="00574255">
        <w:rPr>
          <w:spacing w:val="-3"/>
        </w:rPr>
        <w:t xml:space="preserve"> </w:t>
      </w:r>
      <w:r w:rsidRPr="00574255">
        <w:t>з</w:t>
      </w:r>
      <w:r w:rsidRPr="00574255">
        <w:rPr>
          <w:spacing w:val="-5"/>
        </w:rPr>
        <w:t xml:space="preserve"> </w:t>
      </w:r>
      <w:proofErr w:type="spellStart"/>
      <w:r w:rsidRPr="00574255">
        <w:rPr>
          <w:spacing w:val="-2"/>
        </w:rPr>
        <w:t>дапамогай</w:t>
      </w:r>
      <w:proofErr w:type="spellEnd"/>
      <w:r w:rsidRPr="00574255">
        <w:rPr>
          <w:spacing w:val="-4"/>
        </w:rPr>
        <w:t xml:space="preserve"> </w:t>
      </w:r>
      <w:proofErr w:type="spellStart"/>
      <w:r w:rsidRPr="00574255">
        <w:rPr>
          <w:spacing w:val="-3"/>
        </w:rPr>
        <w:t>медыя</w:t>
      </w:r>
      <w:proofErr w:type="spellEnd"/>
      <w:r w:rsidRPr="00574255">
        <w:rPr>
          <w:spacing w:val="-7"/>
        </w:rPr>
        <w:t xml:space="preserve"> </w:t>
      </w:r>
      <w:proofErr w:type="spellStart"/>
      <w:r w:rsidRPr="00574255">
        <w:rPr>
          <w:spacing w:val="-1"/>
        </w:rPr>
        <w:t>разгадаць</w:t>
      </w:r>
      <w:proofErr w:type="spellEnd"/>
      <w:r w:rsidRPr="00574255">
        <w:rPr>
          <w:spacing w:val="6"/>
        </w:rPr>
        <w:t xml:space="preserve"> </w:t>
      </w:r>
      <w:r w:rsidR="00D57BD9">
        <w:rPr>
          <w:spacing w:val="6"/>
          <w:lang w:val="be-BY"/>
        </w:rPr>
        <w:t xml:space="preserve">гэтую </w:t>
      </w:r>
      <w:proofErr w:type="spellStart"/>
      <w:r w:rsidRPr="00574255">
        <w:rPr>
          <w:spacing w:val="-2"/>
        </w:rPr>
        <w:t>гістарычную</w:t>
      </w:r>
      <w:proofErr w:type="spellEnd"/>
      <w:r w:rsidRPr="00574255">
        <w:rPr>
          <w:spacing w:val="8"/>
        </w:rPr>
        <w:t xml:space="preserve"> </w:t>
      </w:r>
      <w:r w:rsidRPr="00574255">
        <w:rPr>
          <w:spacing w:val="-2"/>
        </w:rPr>
        <w:t>загадку?</w:t>
      </w:r>
    </w:p>
    <w:p w:rsidR="00E61574" w:rsidRPr="00DB331A" w:rsidRDefault="00E61574" w:rsidP="002260CC">
      <w:pPr>
        <w:pStyle w:val="a3"/>
        <w:numPr>
          <w:ilvl w:val="0"/>
          <w:numId w:val="17"/>
        </w:numPr>
        <w:kinsoku w:val="0"/>
        <w:overflowPunct w:val="0"/>
        <w:spacing w:before="2"/>
        <w:ind w:right="230"/>
        <w:jc w:val="both"/>
        <w:rPr>
          <w:color w:val="000000"/>
          <w:spacing w:val="-2"/>
          <w:lang w:val="be-BY"/>
        </w:rPr>
      </w:pPr>
      <w:r w:rsidRPr="00DB331A">
        <w:rPr>
          <w:spacing w:val="-1"/>
          <w:lang w:val="be-BY"/>
        </w:rPr>
        <w:t>Якія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1"/>
          <w:lang w:val="be-BY"/>
        </w:rPr>
        <w:t>віды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3"/>
          <w:lang w:val="be-BY"/>
        </w:rPr>
        <w:t>медыя</w:t>
      </w:r>
      <w:r w:rsidRPr="00DB331A">
        <w:rPr>
          <w:spacing w:val="50"/>
          <w:lang w:val="be-BY"/>
        </w:rPr>
        <w:t xml:space="preserve"> </w:t>
      </w:r>
      <w:r w:rsidRPr="00DB331A">
        <w:rPr>
          <w:color w:val="000000"/>
          <w:lang w:val="be-BY"/>
        </w:rPr>
        <w:t>больш</w:t>
      </w:r>
      <w:r w:rsidRPr="00DB331A">
        <w:rPr>
          <w:color w:val="000000"/>
          <w:spacing w:val="6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праўдзіва</w:t>
      </w:r>
      <w:r w:rsidRPr="00DB331A">
        <w:rPr>
          <w:color w:val="000000"/>
          <w:spacing w:val="42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дапамогуць</w:t>
      </w:r>
      <w:r w:rsidRPr="00DB331A">
        <w:rPr>
          <w:color w:val="000000"/>
          <w:spacing w:val="40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разгадаць</w:t>
      </w:r>
      <w:r w:rsidRPr="00DB331A">
        <w:rPr>
          <w:color w:val="000000"/>
          <w:spacing w:val="24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гістарычную</w:t>
      </w:r>
      <w:r w:rsidRPr="00DB331A">
        <w:rPr>
          <w:color w:val="000000"/>
          <w:spacing w:val="26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загадку:</w:t>
      </w:r>
      <w:r w:rsidRPr="00DB331A">
        <w:rPr>
          <w:color w:val="000000"/>
          <w:spacing w:val="25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“Чаму</w:t>
      </w:r>
      <w:r w:rsidRPr="00DB331A">
        <w:rPr>
          <w:color w:val="000000"/>
          <w:spacing w:val="51"/>
          <w:lang w:val="be-BY"/>
        </w:rPr>
        <w:t xml:space="preserve"> </w:t>
      </w:r>
      <w:r w:rsidRPr="00DB331A">
        <w:rPr>
          <w:color w:val="000000"/>
          <w:lang w:val="be-BY"/>
        </w:rPr>
        <w:t>дзяўчыну</w:t>
      </w:r>
      <w:r w:rsidRPr="00DB331A">
        <w:rPr>
          <w:color w:val="000000"/>
          <w:spacing w:val="29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называюць</w:t>
      </w:r>
      <w:r w:rsidRPr="00DB331A">
        <w:rPr>
          <w:color w:val="000000"/>
          <w:spacing w:val="6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“Князёўна</w:t>
      </w:r>
      <w:r w:rsidRPr="00DB331A">
        <w:rPr>
          <w:color w:val="000000"/>
          <w:spacing w:val="9"/>
          <w:lang w:val="be-BY"/>
        </w:rPr>
        <w:t xml:space="preserve"> </w:t>
      </w:r>
      <w:r w:rsidRPr="00DB331A">
        <w:rPr>
          <w:color w:val="000000"/>
          <w:lang w:val="be-BY"/>
        </w:rPr>
        <w:t>з</w:t>
      </w:r>
      <w:r w:rsidRPr="00DB331A">
        <w:rPr>
          <w:color w:val="000000"/>
          <w:spacing w:val="55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трыма</w:t>
      </w:r>
      <w:r w:rsidRPr="00DB331A">
        <w:rPr>
          <w:color w:val="000000"/>
          <w:spacing w:val="1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імёнамі”?</w:t>
      </w:r>
    </w:p>
    <w:p w:rsidR="00E61574" w:rsidRPr="00283BF9" w:rsidRDefault="00E61574" w:rsidP="00294A44">
      <w:pPr>
        <w:pStyle w:val="a3"/>
        <w:kinsoku w:val="0"/>
        <w:overflowPunct w:val="0"/>
        <w:spacing w:line="241" w:lineRule="auto"/>
        <w:ind w:left="100" w:right="160"/>
        <w:jc w:val="both"/>
        <w:rPr>
          <w:spacing w:val="-2"/>
          <w:lang w:val="be-BY"/>
        </w:rPr>
      </w:pPr>
    </w:p>
    <w:p w:rsidR="00DB331A" w:rsidRPr="002260CC" w:rsidRDefault="00DB331A" w:rsidP="002260CC">
      <w:pPr>
        <w:pStyle w:val="a3"/>
        <w:kinsoku w:val="0"/>
        <w:overflowPunct w:val="0"/>
        <w:spacing w:line="241" w:lineRule="auto"/>
        <w:ind w:left="100" w:right="160"/>
        <w:jc w:val="both"/>
        <w:rPr>
          <w:b/>
          <w:bCs/>
          <w:spacing w:val="-1"/>
          <w:lang w:val="be-BY"/>
        </w:rPr>
      </w:pPr>
      <w:bookmarkStart w:id="0" w:name="Медыяадукацыйныя_складнікі:"/>
      <w:bookmarkEnd w:id="0"/>
      <w:r w:rsidRPr="002260CC">
        <w:rPr>
          <w:b/>
          <w:bCs/>
          <w:spacing w:val="-1"/>
          <w:lang w:val="be-BY"/>
        </w:rPr>
        <w:t xml:space="preserve">Абсталяванне: </w:t>
      </w:r>
    </w:p>
    <w:p w:rsidR="00A94D7B" w:rsidRPr="00A94D7B" w:rsidRDefault="00DB331A" w:rsidP="00A94D7B">
      <w:pPr>
        <w:pStyle w:val="a3"/>
        <w:numPr>
          <w:ilvl w:val="0"/>
          <w:numId w:val="14"/>
        </w:numPr>
        <w:tabs>
          <w:tab w:val="left" w:pos="7939"/>
        </w:tabs>
        <w:kinsoku w:val="0"/>
        <w:overflowPunct w:val="0"/>
        <w:spacing w:before="6" w:line="319" w:lineRule="exact"/>
        <w:rPr>
          <w:spacing w:val="-2"/>
          <w:lang w:val="be-BY"/>
        </w:rPr>
      </w:pPr>
      <w:r w:rsidRPr="00805DF8">
        <w:rPr>
          <w:spacing w:val="-2"/>
          <w:lang w:val="be-BY"/>
        </w:rPr>
        <w:t>прэзентацыя</w:t>
      </w:r>
      <w:r w:rsidRPr="00DB331A">
        <w:rPr>
          <w:spacing w:val="-2"/>
          <w:lang w:val="be-BY"/>
        </w:rPr>
        <w:t xml:space="preserve"> </w:t>
      </w:r>
      <w:hyperlink r:id="rId6" w:history="1">
        <w:r w:rsidRPr="00DB331A">
          <w:rPr>
            <w:color w:val="0000FF"/>
            <w:spacing w:val="-2"/>
            <w:u w:val="single"/>
          </w:rPr>
          <w:t>https</w:t>
        </w:r>
        <w:r w:rsidRPr="00805DF8">
          <w:rPr>
            <w:color w:val="0000FF"/>
            <w:spacing w:val="-2"/>
            <w:u w:val="single"/>
            <w:lang w:val="be-BY"/>
          </w:rPr>
          <w:t>://</w:t>
        </w:r>
        <w:r w:rsidRPr="00DB331A">
          <w:rPr>
            <w:color w:val="0000FF"/>
            <w:spacing w:val="-2"/>
            <w:u w:val="single"/>
          </w:rPr>
          <w:t>drive</w:t>
        </w:r>
        <w:r w:rsidRPr="00805DF8">
          <w:rPr>
            <w:color w:val="0000FF"/>
            <w:spacing w:val="-2"/>
            <w:u w:val="single"/>
            <w:lang w:val="be-BY"/>
          </w:rPr>
          <w:t>.</w:t>
        </w:r>
        <w:r w:rsidRPr="00DB331A">
          <w:rPr>
            <w:color w:val="0000FF"/>
            <w:spacing w:val="-2"/>
            <w:u w:val="single"/>
          </w:rPr>
          <w:t>google</w:t>
        </w:r>
        <w:r w:rsidRPr="00805DF8">
          <w:rPr>
            <w:color w:val="0000FF"/>
            <w:spacing w:val="-2"/>
            <w:u w:val="single"/>
            <w:lang w:val="be-BY"/>
          </w:rPr>
          <w:t>.</w:t>
        </w:r>
        <w:r w:rsidRPr="00DB331A">
          <w:rPr>
            <w:color w:val="0000FF"/>
            <w:spacing w:val="-2"/>
            <w:u w:val="single"/>
          </w:rPr>
          <w:t>com</w:t>
        </w:r>
        <w:r w:rsidRPr="00805DF8">
          <w:rPr>
            <w:color w:val="0000FF"/>
            <w:spacing w:val="-2"/>
            <w:u w:val="single"/>
            <w:lang w:val="be-BY"/>
          </w:rPr>
          <w:t>/</w:t>
        </w:r>
        <w:r w:rsidRPr="00DB331A">
          <w:rPr>
            <w:color w:val="0000FF"/>
            <w:spacing w:val="-2"/>
            <w:u w:val="single"/>
          </w:rPr>
          <w:t>open</w:t>
        </w:r>
        <w:r w:rsidRPr="00805DF8">
          <w:rPr>
            <w:color w:val="0000FF"/>
            <w:spacing w:val="-2"/>
            <w:u w:val="single"/>
            <w:lang w:val="be-BY"/>
          </w:rPr>
          <w:t>?</w:t>
        </w:r>
        <w:r w:rsidRPr="00DB331A">
          <w:rPr>
            <w:color w:val="0000FF"/>
            <w:spacing w:val="-2"/>
            <w:u w:val="single"/>
          </w:rPr>
          <w:t>id</w:t>
        </w:r>
        <w:r w:rsidRPr="00805DF8">
          <w:rPr>
            <w:color w:val="0000FF"/>
            <w:spacing w:val="-2"/>
            <w:u w:val="single"/>
            <w:lang w:val="be-BY"/>
          </w:rPr>
          <w:t>=1</w:t>
        </w:r>
        <w:r w:rsidRPr="00DB331A">
          <w:rPr>
            <w:color w:val="0000FF"/>
            <w:spacing w:val="-2"/>
            <w:u w:val="single"/>
          </w:rPr>
          <w:t>RgTsdblH</w:t>
        </w:r>
        <w:r w:rsidRPr="00805DF8">
          <w:rPr>
            <w:color w:val="0000FF"/>
            <w:spacing w:val="-2"/>
            <w:u w:val="single"/>
            <w:lang w:val="be-BY"/>
          </w:rPr>
          <w:t>7</w:t>
        </w:r>
        <w:r w:rsidRPr="00DB331A">
          <w:rPr>
            <w:color w:val="0000FF"/>
            <w:spacing w:val="-2"/>
            <w:u w:val="single"/>
          </w:rPr>
          <w:t>RI</w:t>
        </w:r>
        <w:r w:rsidRPr="00805DF8">
          <w:rPr>
            <w:color w:val="0000FF"/>
            <w:spacing w:val="-2"/>
            <w:u w:val="single"/>
            <w:lang w:val="be-BY"/>
          </w:rPr>
          <w:t>5</w:t>
        </w:r>
        <w:r w:rsidRPr="00DB331A">
          <w:rPr>
            <w:color w:val="0000FF"/>
            <w:spacing w:val="-2"/>
            <w:u w:val="single"/>
          </w:rPr>
          <w:t>CjWMDkazZWCwRxlNTpSe</w:t>
        </w:r>
      </w:hyperlink>
      <w:r w:rsidRPr="00805DF8">
        <w:rPr>
          <w:color w:val="000000"/>
          <w:spacing w:val="-2"/>
          <w:lang w:val="be-BY"/>
        </w:rPr>
        <w:t>,</w:t>
      </w:r>
      <w:r w:rsidRPr="00805DF8">
        <w:rPr>
          <w:color w:val="000000"/>
          <w:spacing w:val="79"/>
          <w:lang w:val="be-BY"/>
        </w:rPr>
        <w:t xml:space="preserve"> </w:t>
      </w:r>
    </w:p>
    <w:p w:rsidR="00A94D7B" w:rsidRPr="00A94D7B" w:rsidRDefault="00A94D7B" w:rsidP="00A94D7B">
      <w:pPr>
        <w:pStyle w:val="a3"/>
        <w:tabs>
          <w:tab w:val="left" w:pos="7939"/>
        </w:tabs>
        <w:kinsoku w:val="0"/>
        <w:overflowPunct w:val="0"/>
        <w:spacing w:before="6" w:line="319" w:lineRule="exact"/>
        <w:ind w:left="940"/>
        <w:rPr>
          <w:spacing w:val="-2"/>
          <w:lang w:val="be-BY"/>
        </w:rPr>
      </w:pPr>
    </w:p>
    <w:p w:rsidR="00A94D7B" w:rsidRPr="00A94D7B" w:rsidRDefault="00DB331A" w:rsidP="00A94D7B">
      <w:pPr>
        <w:pStyle w:val="a3"/>
        <w:numPr>
          <w:ilvl w:val="0"/>
          <w:numId w:val="14"/>
        </w:numPr>
        <w:tabs>
          <w:tab w:val="left" w:pos="7939"/>
        </w:tabs>
        <w:kinsoku w:val="0"/>
        <w:overflowPunct w:val="0"/>
        <w:spacing w:before="6" w:line="319" w:lineRule="exact"/>
        <w:rPr>
          <w:spacing w:val="-2"/>
          <w:lang w:val="be-BY"/>
        </w:rPr>
      </w:pPr>
      <w:r w:rsidRPr="00805DF8">
        <w:rPr>
          <w:color w:val="000000"/>
          <w:spacing w:val="-2"/>
          <w:lang w:val="be-BY"/>
        </w:rPr>
        <w:t xml:space="preserve">фрагмент </w:t>
      </w:r>
      <w:r w:rsidRPr="00805DF8">
        <w:rPr>
          <w:color w:val="000000"/>
          <w:spacing w:val="-1"/>
          <w:lang w:val="be-BY"/>
        </w:rPr>
        <w:t>відэафільма</w:t>
      </w:r>
      <w:r w:rsidR="002260CC">
        <w:rPr>
          <w:color w:val="000000"/>
          <w:spacing w:val="-1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“Вікінг”</w:t>
      </w:r>
      <w:r w:rsidRPr="00805DF8">
        <w:rPr>
          <w:color w:val="000000"/>
          <w:lang w:val="be-BY"/>
        </w:rPr>
        <w:t xml:space="preserve"> </w:t>
      </w:r>
      <w:r w:rsidRPr="00805DF8">
        <w:rPr>
          <w:color w:val="0000FF"/>
          <w:lang w:val="be-BY"/>
        </w:rPr>
        <w:t xml:space="preserve"> </w:t>
      </w:r>
      <w:hyperlink r:id="rId7" w:history="1">
        <w:r w:rsidRPr="00DB331A">
          <w:rPr>
            <w:color w:val="0000FF"/>
            <w:spacing w:val="-2"/>
            <w:u w:val="single"/>
          </w:rPr>
          <w:t>https</w:t>
        </w:r>
        <w:r w:rsidRPr="00805DF8">
          <w:rPr>
            <w:color w:val="0000FF"/>
            <w:spacing w:val="-2"/>
            <w:u w:val="single"/>
            <w:lang w:val="be-BY"/>
          </w:rPr>
          <w:t>://</w:t>
        </w:r>
        <w:r w:rsidRPr="00DB331A">
          <w:rPr>
            <w:color w:val="0000FF"/>
            <w:spacing w:val="-2"/>
            <w:u w:val="single"/>
          </w:rPr>
          <w:t>drive</w:t>
        </w:r>
        <w:r w:rsidRPr="00805DF8">
          <w:rPr>
            <w:color w:val="0000FF"/>
            <w:spacing w:val="-2"/>
            <w:u w:val="single"/>
            <w:lang w:val="be-BY"/>
          </w:rPr>
          <w:t>.</w:t>
        </w:r>
        <w:r w:rsidRPr="00DB331A">
          <w:rPr>
            <w:color w:val="0000FF"/>
            <w:spacing w:val="-2"/>
            <w:u w:val="single"/>
          </w:rPr>
          <w:t>google</w:t>
        </w:r>
        <w:r w:rsidRPr="00805DF8">
          <w:rPr>
            <w:color w:val="0000FF"/>
            <w:spacing w:val="-2"/>
            <w:u w:val="single"/>
            <w:lang w:val="be-BY"/>
          </w:rPr>
          <w:t>.</w:t>
        </w:r>
        <w:r w:rsidRPr="00DB331A">
          <w:rPr>
            <w:color w:val="0000FF"/>
            <w:spacing w:val="-2"/>
            <w:u w:val="single"/>
          </w:rPr>
          <w:t>com</w:t>
        </w:r>
        <w:r w:rsidRPr="00805DF8">
          <w:rPr>
            <w:color w:val="0000FF"/>
            <w:spacing w:val="-2"/>
            <w:u w:val="single"/>
            <w:lang w:val="be-BY"/>
          </w:rPr>
          <w:t>/</w:t>
        </w:r>
        <w:r w:rsidRPr="00DB331A">
          <w:rPr>
            <w:color w:val="0000FF"/>
            <w:spacing w:val="-2"/>
            <w:u w:val="single"/>
          </w:rPr>
          <w:t>open</w:t>
        </w:r>
        <w:r w:rsidRPr="00805DF8">
          <w:rPr>
            <w:color w:val="0000FF"/>
            <w:spacing w:val="-2"/>
            <w:u w:val="single"/>
            <w:lang w:val="be-BY"/>
          </w:rPr>
          <w:t>?</w:t>
        </w:r>
        <w:r w:rsidRPr="00DB331A">
          <w:rPr>
            <w:color w:val="0000FF"/>
            <w:spacing w:val="-2"/>
            <w:u w:val="single"/>
          </w:rPr>
          <w:t>id</w:t>
        </w:r>
        <w:r w:rsidRPr="00805DF8">
          <w:rPr>
            <w:color w:val="0000FF"/>
            <w:spacing w:val="-2"/>
            <w:u w:val="single"/>
            <w:lang w:val="be-BY"/>
          </w:rPr>
          <w:t>=1</w:t>
        </w:r>
        <w:r w:rsidRPr="00DB331A">
          <w:rPr>
            <w:color w:val="0000FF"/>
            <w:spacing w:val="-2"/>
            <w:u w:val="single"/>
          </w:rPr>
          <w:t>lQI</w:t>
        </w:r>
        <w:r w:rsidRPr="00805DF8">
          <w:rPr>
            <w:color w:val="0000FF"/>
            <w:spacing w:val="-2"/>
            <w:u w:val="single"/>
            <w:lang w:val="be-BY"/>
          </w:rPr>
          <w:t>474</w:t>
        </w:r>
        <w:r w:rsidRPr="00DB331A">
          <w:rPr>
            <w:color w:val="0000FF"/>
            <w:spacing w:val="-2"/>
            <w:u w:val="single"/>
          </w:rPr>
          <w:t>y</w:t>
        </w:r>
        <w:r w:rsidRPr="00805DF8">
          <w:rPr>
            <w:color w:val="0000FF"/>
            <w:spacing w:val="-2"/>
            <w:u w:val="single"/>
            <w:lang w:val="be-BY"/>
          </w:rPr>
          <w:t>79</w:t>
        </w:r>
        <w:r w:rsidRPr="00DB331A">
          <w:rPr>
            <w:color w:val="0000FF"/>
            <w:spacing w:val="-2"/>
            <w:u w:val="single"/>
          </w:rPr>
          <w:t>IbJhM</w:t>
        </w:r>
        <w:r w:rsidRPr="00805DF8">
          <w:rPr>
            <w:color w:val="0000FF"/>
            <w:spacing w:val="-2"/>
            <w:u w:val="single"/>
            <w:lang w:val="be-BY"/>
          </w:rPr>
          <w:t>5</w:t>
        </w:r>
        <w:r w:rsidRPr="00DB331A">
          <w:rPr>
            <w:color w:val="0000FF"/>
            <w:spacing w:val="-2"/>
            <w:u w:val="single"/>
          </w:rPr>
          <w:t>DSA</w:t>
        </w:r>
        <w:r w:rsidRPr="00805DF8">
          <w:rPr>
            <w:color w:val="0000FF"/>
            <w:spacing w:val="-2"/>
            <w:u w:val="single"/>
            <w:lang w:val="be-BY"/>
          </w:rPr>
          <w:t>4</w:t>
        </w:r>
        <w:r w:rsidRPr="00DB331A">
          <w:rPr>
            <w:color w:val="0000FF"/>
            <w:spacing w:val="-2"/>
            <w:u w:val="single"/>
          </w:rPr>
          <w:t>FSpRXwJ</w:t>
        </w:r>
        <w:r w:rsidRPr="00805DF8">
          <w:rPr>
            <w:color w:val="0000FF"/>
            <w:spacing w:val="-2"/>
            <w:u w:val="single"/>
            <w:lang w:val="be-BY"/>
          </w:rPr>
          <w:t>7_</w:t>
        </w:r>
        <w:r w:rsidRPr="00DB331A">
          <w:rPr>
            <w:color w:val="0000FF"/>
            <w:spacing w:val="-2"/>
            <w:u w:val="single"/>
          </w:rPr>
          <w:t>hG</w:t>
        </w:r>
        <w:r w:rsidRPr="00805DF8">
          <w:rPr>
            <w:color w:val="0000FF"/>
            <w:spacing w:val="-2"/>
            <w:u w:val="single"/>
            <w:lang w:val="be-BY"/>
          </w:rPr>
          <w:t>4</w:t>
        </w:r>
        <w:r w:rsidRPr="00DB331A">
          <w:rPr>
            <w:color w:val="0000FF"/>
            <w:spacing w:val="-2"/>
            <w:u w:val="single"/>
          </w:rPr>
          <w:t>A</w:t>
        </w:r>
      </w:hyperlink>
      <w:r w:rsidRPr="00805DF8">
        <w:rPr>
          <w:color w:val="000000"/>
          <w:spacing w:val="-2"/>
          <w:lang w:val="be-BY"/>
        </w:rPr>
        <w:t>,</w:t>
      </w:r>
      <w:r w:rsidRPr="00805DF8">
        <w:rPr>
          <w:color w:val="000000"/>
          <w:spacing w:val="99"/>
          <w:lang w:val="be-BY"/>
        </w:rPr>
        <w:t xml:space="preserve"> </w:t>
      </w:r>
    </w:p>
    <w:p w:rsidR="00A94D7B" w:rsidRPr="00A94D7B" w:rsidRDefault="00A94D7B" w:rsidP="00A94D7B">
      <w:pPr>
        <w:pStyle w:val="a3"/>
        <w:tabs>
          <w:tab w:val="left" w:pos="7939"/>
        </w:tabs>
        <w:kinsoku w:val="0"/>
        <w:overflowPunct w:val="0"/>
        <w:spacing w:before="6" w:line="319" w:lineRule="exact"/>
        <w:ind w:left="0"/>
        <w:rPr>
          <w:spacing w:val="-2"/>
          <w:lang w:val="be-BY"/>
        </w:rPr>
      </w:pPr>
    </w:p>
    <w:p w:rsidR="00DB331A" w:rsidRPr="00805DF8" w:rsidRDefault="00DB331A" w:rsidP="00A94D7B">
      <w:pPr>
        <w:pStyle w:val="a3"/>
        <w:numPr>
          <w:ilvl w:val="0"/>
          <w:numId w:val="14"/>
        </w:numPr>
        <w:tabs>
          <w:tab w:val="left" w:pos="7939"/>
        </w:tabs>
        <w:kinsoku w:val="0"/>
        <w:overflowPunct w:val="0"/>
        <w:spacing w:before="6" w:line="319" w:lineRule="exact"/>
        <w:rPr>
          <w:spacing w:val="-2"/>
          <w:lang w:val="be-BY"/>
        </w:rPr>
      </w:pPr>
      <w:r w:rsidRPr="00805DF8">
        <w:rPr>
          <w:color w:val="000000"/>
          <w:spacing w:val="-2"/>
          <w:lang w:val="be-BY"/>
        </w:rPr>
        <w:t>малюнкі</w:t>
      </w:r>
      <w:r w:rsidRPr="00805DF8">
        <w:rPr>
          <w:color w:val="000000"/>
          <w:spacing w:val="15"/>
          <w:lang w:val="be-BY"/>
        </w:rPr>
        <w:t xml:space="preserve"> </w:t>
      </w:r>
      <w:r w:rsidRPr="00805DF8">
        <w:rPr>
          <w:color w:val="000000"/>
          <w:lang w:val="be-BY"/>
        </w:rPr>
        <w:t>–</w:t>
      </w:r>
      <w:r w:rsidRPr="00805DF8">
        <w:rPr>
          <w:color w:val="000000"/>
          <w:spacing w:val="17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партрэты</w:t>
      </w:r>
      <w:r w:rsidRPr="00805DF8">
        <w:rPr>
          <w:color w:val="000000"/>
          <w:spacing w:val="13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князёўны,</w:t>
      </w:r>
      <w:r w:rsidRPr="00805DF8">
        <w:rPr>
          <w:color w:val="000000"/>
          <w:spacing w:val="20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табліцы</w:t>
      </w:r>
      <w:r w:rsidRPr="00805DF8">
        <w:rPr>
          <w:color w:val="000000"/>
          <w:spacing w:val="17"/>
          <w:lang w:val="be-BY"/>
        </w:rPr>
        <w:t xml:space="preserve"> </w:t>
      </w:r>
      <w:r w:rsidRPr="00805DF8">
        <w:rPr>
          <w:color w:val="000000"/>
          <w:lang w:val="be-BY"/>
        </w:rPr>
        <w:t>для</w:t>
      </w:r>
      <w:r w:rsidRPr="00805DF8">
        <w:rPr>
          <w:color w:val="000000"/>
          <w:spacing w:val="13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“тэкставых</w:t>
      </w:r>
      <w:r w:rsidRPr="00805DF8">
        <w:rPr>
          <w:color w:val="000000"/>
          <w:spacing w:val="18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пазлаў”,</w:t>
      </w:r>
      <w:r w:rsidRPr="00805DF8">
        <w:rPr>
          <w:color w:val="000000"/>
          <w:spacing w:val="23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фотаздымкі</w:t>
      </w:r>
      <w:r w:rsidRPr="00805DF8">
        <w:rPr>
          <w:color w:val="000000"/>
          <w:spacing w:val="81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герояў</w:t>
      </w:r>
      <w:r w:rsidRPr="00805DF8">
        <w:rPr>
          <w:color w:val="000000"/>
          <w:spacing w:val="54"/>
          <w:lang w:val="be-BY"/>
        </w:rPr>
        <w:t xml:space="preserve"> </w:t>
      </w:r>
      <w:r w:rsidRPr="00805DF8">
        <w:rPr>
          <w:color w:val="000000"/>
          <w:spacing w:val="-1"/>
          <w:lang w:val="be-BY"/>
        </w:rPr>
        <w:t>фільма</w:t>
      </w:r>
      <w:r w:rsidRPr="00805DF8">
        <w:rPr>
          <w:color w:val="000000"/>
          <w:spacing w:val="53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“Вікінг”</w:t>
      </w:r>
      <w:r w:rsidRPr="00805DF8">
        <w:rPr>
          <w:color w:val="000000"/>
          <w:spacing w:val="49"/>
          <w:lang w:val="be-BY"/>
        </w:rPr>
        <w:t xml:space="preserve"> </w:t>
      </w:r>
      <w:r w:rsidRPr="00805DF8">
        <w:rPr>
          <w:color w:val="000000"/>
          <w:lang w:val="be-BY"/>
        </w:rPr>
        <w:t>з</w:t>
      </w:r>
      <w:r w:rsidRPr="00805DF8">
        <w:rPr>
          <w:color w:val="000000"/>
          <w:spacing w:val="51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подпісамі</w:t>
      </w:r>
      <w:r w:rsidRPr="00805DF8">
        <w:rPr>
          <w:color w:val="000000"/>
          <w:spacing w:val="48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“Рагнеда”,</w:t>
      </w:r>
      <w:r w:rsidRPr="00805DF8">
        <w:rPr>
          <w:color w:val="000000"/>
          <w:spacing w:val="51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“Уладзімір”</w:t>
      </w:r>
      <w:r w:rsidRPr="00805DF8">
        <w:rPr>
          <w:color w:val="000000"/>
          <w:spacing w:val="45"/>
          <w:lang w:val="be-BY"/>
        </w:rPr>
        <w:t xml:space="preserve"> </w:t>
      </w:r>
      <w:r w:rsidRPr="00805DF8">
        <w:rPr>
          <w:color w:val="000000"/>
          <w:spacing w:val="-1"/>
          <w:lang w:val="be-BY"/>
        </w:rPr>
        <w:t>на</w:t>
      </w:r>
      <w:r w:rsidRPr="00805DF8">
        <w:rPr>
          <w:color w:val="000000"/>
          <w:spacing w:val="49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адваротным</w:t>
      </w:r>
      <w:r w:rsidRPr="00805DF8">
        <w:rPr>
          <w:color w:val="000000"/>
          <w:spacing w:val="59"/>
          <w:lang w:val="be-BY"/>
        </w:rPr>
        <w:t xml:space="preserve"> </w:t>
      </w:r>
      <w:r w:rsidRPr="00805DF8">
        <w:rPr>
          <w:color w:val="000000"/>
          <w:spacing w:val="-3"/>
          <w:lang w:val="be-BY"/>
        </w:rPr>
        <w:t>баку.</w:t>
      </w:r>
      <w:r w:rsidRPr="00805DF8">
        <w:rPr>
          <w:color w:val="000000"/>
          <w:lang w:val="be-BY"/>
        </w:rPr>
        <w:t xml:space="preserve"> </w:t>
      </w:r>
      <w:r w:rsidRPr="00805DF8">
        <w:rPr>
          <w:color w:val="000000"/>
          <w:spacing w:val="50"/>
          <w:lang w:val="be-BY"/>
        </w:rPr>
        <w:t xml:space="preserve"> </w:t>
      </w:r>
      <w:r w:rsidRPr="00805DF8">
        <w:rPr>
          <w:color w:val="000000"/>
          <w:spacing w:val="-1"/>
          <w:lang w:val="be-BY"/>
        </w:rPr>
        <w:t>Палоскі</w:t>
      </w:r>
      <w:r w:rsidRPr="00805DF8">
        <w:rPr>
          <w:color w:val="000000"/>
          <w:lang w:val="be-BY"/>
        </w:rPr>
        <w:t xml:space="preserve"> </w:t>
      </w:r>
      <w:r w:rsidRPr="00805DF8">
        <w:rPr>
          <w:color w:val="000000"/>
          <w:spacing w:val="46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паперы</w:t>
      </w:r>
      <w:r w:rsidRPr="00805DF8">
        <w:rPr>
          <w:color w:val="000000"/>
          <w:lang w:val="be-BY"/>
        </w:rPr>
        <w:t xml:space="preserve"> </w:t>
      </w:r>
      <w:r w:rsidRPr="00805DF8">
        <w:rPr>
          <w:color w:val="000000"/>
          <w:spacing w:val="48"/>
          <w:lang w:val="be-BY"/>
        </w:rPr>
        <w:t xml:space="preserve"> </w:t>
      </w:r>
      <w:r w:rsidRPr="00805DF8">
        <w:rPr>
          <w:color w:val="000000"/>
          <w:lang w:val="be-BY"/>
        </w:rPr>
        <w:t xml:space="preserve">з </w:t>
      </w:r>
      <w:r w:rsidRPr="00805DF8">
        <w:rPr>
          <w:color w:val="000000"/>
          <w:spacing w:val="49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словамі-эмоцыямі,</w:t>
      </w:r>
      <w:r w:rsidRPr="00805DF8">
        <w:rPr>
          <w:color w:val="000000"/>
          <w:lang w:val="be-BY"/>
        </w:rPr>
        <w:t xml:space="preserve"> </w:t>
      </w:r>
      <w:r w:rsidRPr="00805DF8">
        <w:rPr>
          <w:color w:val="000000"/>
          <w:spacing w:val="57"/>
          <w:lang w:val="be-BY"/>
        </w:rPr>
        <w:t xml:space="preserve"> </w:t>
      </w:r>
      <w:r w:rsidRPr="00805DF8">
        <w:rPr>
          <w:color w:val="000000"/>
          <w:spacing w:val="-3"/>
          <w:lang w:val="be-BY"/>
        </w:rPr>
        <w:t>плакат</w:t>
      </w:r>
      <w:r w:rsidRPr="00805DF8">
        <w:rPr>
          <w:color w:val="000000"/>
          <w:lang w:val="be-BY"/>
        </w:rPr>
        <w:t xml:space="preserve"> </w:t>
      </w:r>
      <w:r w:rsidRPr="00805DF8">
        <w:rPr>
          <w:color w:val="000000"/>
          <w:spacing w:val="49"/>
          <w:lang w:val="be-BY"/>
        </w:rPr>
        <w:t xml:space="preserve"> </w:t>
      </w:r>
      <w:r w:rsidRPr="00805DF8">
        <w:rPr>
          <w:color w:val="000000"/>
          <w:lang w:val="be-BY"/>
        </w:rPr>
        <w:t xml:space="preserve">з </w:t>
      </w:r>
      <w:r w:rsidRPr="00805DF8">
        <w:rPr>
          <w:color w:val="000000"/>
          <w:spacing w:val="49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словамі-эмоцыямі,</w:t>
      </w:r>
      <w:r w:rsidRPr="00805DF8">
        <w:rPr>
          <w:color w:val="000000"/>
          <w:spacing w:val="35"/>
          <w:lang w:val="be-BY"/>
        </w:rPr>
        <w:t xml:space="preserve"> </w:t>
      </w:r>
      <w:r w:rsidRPr="00805DF8">
        <w:rPr>
          <w:color w:val="000000"/>
          <w:spacing w:val="-1"/>
          <w:lang w:val="be-BY"/>
        </w:rPr>
        <w:t>чыстыя</w:t>
      </w:r>
      <w:r w:rsidRPr="00805DF8">
        <w:rPr>
          <w:color w:val="000000"/>
          <w:spacing w:val="-3"/>
          <w:lang w:val="be-BY"/>
        </w:rPr>
        <w:t xml:space="preserve"> </w:t>
      </w:r>
      <w:r w:rsidRPr="00805DF8">
        <w:rPr>
          <w:color w:val="000000"/>
          <w:spacing w:val="-2"/>
          <w:lang w:val="be-BY"/>
        </w:rPr>
        <w:t>палоскі</w:t>
      </w:r>
      <w:r w:rsidRPr="00805DF8">
        <w:rPr>
          <w:color w:val="000000"/>
          <w:spacing w:val="-1"/>
          <w:lang w:val="be-BY"/>
        </w:rPr>
        <w:t xml:space="preserve"> </w:t>
      </w:r>
      <w:r w:rsidRPr="00805DF8">
        <w:rPr>
          <w:color w:val="000000"/>
          <w:spacing w:val="-4"/>
          <w:lang w:val="be-BY"/>
        </w:rPr>
        <w:t>паперы</w:t>
      </w:r>
      <w:r w:rsidR="0048210E">
        <w:rPr>
          <w:color w:val="000000"/>
          <w:spacing w:val="-4"/>
          <w:lang w:val="be-BY"/>
        </w:rPr>
        <w:t xml:space="preserve"> для запісу слоў</w:t>
      </w:r>
      <w:r w:rsidRPr="00805DF8">
        <w:rPr>
          <w:color w:val="000000"/>
          <w:spacing w:val="-4"/>
          <w:lang w:val="be-BY"/>
        </w:rPr>
        <w:t>.</w:t>
      </w:r>
    </w:p>
    <w:p w:rsidR="002260CC" w:rsidRDefault="002260CC">
      <w:pPr>
        <w:widowControl/>
        <w:autoSpaceDE/>
        <w:autoSpaceDN/>
        <w:adjustRightInd/>
        <w:spacing w:after="160" w:line="259" w:lineRule="auto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br w:type="page"/>
      </w:r>
    </w:p>
    <w:p w:rsidR="00332FD9" w:rsidRDefault="00B52529" w:rsidP="00294A44">
      <w:pPr>
        <w:pStyle w:val="1"/>
        <w:kinsoku w:val="0"/>
        <w:overflowPunct w:val="0"/>
        <w:ind w:left="3104" w:right="2555" w:firstLine="1036"/>
        <w:jc w:val="both"/>
        <w:rPr>
          <w:spacing w:val="22"/>
        </w:rPr>
      </w:pPr>
      <w:bookmarkStart w:id="1" w:name="Ход_урока:_Матывацыя,_актуалізацыя"/>
      <w:bookmarkEnd w:id="1"/>
      <w:r>
        <w:rPr>
          <w:spacing w:val="-1"/>
        </w:rPr>
        <w:lastRenderedPageBreak/>
        <w:t>Ход</w:t>
      </w:r>
      <w:r>
        <w:t xml:space="preserve"> урока:</w:t>
      </w:r>
      <w:r>
        <w:rPr>
          <w:spacing w:val="22"/>
        </w:rPr>
        <w:t xml:space="preserve"> </w:t>
      </w:r>
    </w:p>
    <w:p w:rsidR="00332FD9" w:rsidRDefault="00332FD9" w:rsidP="00294A44">
      <w:pPr>
        <w:pStyle w:val="1"/>
        <w:kinsoku w:val="0"/>
        <w:overflowPunct w:val="0"/>
        <w:ind w:left="3104" w:right="2555" w:firstLine="1036"/>
        <w:jc w:val="both"/>
        <w:rPr>
          <w:spacing w:val="22"/>
        </w:rPr>
      </w:pPr>
    </w:p>
    <w:p w:rsidR="00B52529" w:rsidRDefault="00A94D7B" w:rsidP="00755039">
      <w:pPr>
        <w:pStyle w:val="1"/>
        <w:kinsoku w:val="0"/>
        <w:overflowPunct w:val="0"/>
        <w:ind w:right="2555"/>
        <w:jc w:val="center"/>
        <w:rPr>
          <w:b w:val="0"/>
          <w:spacing w:val="-2"/>
        </w:rPr>
      </w:pPr>
      <w:r w:rsidRPr="00A94D7B">
        <w:rPr>
          <w:b w:val="0"/>
          <w:spacing w:val="-2"/>
        </w:rPr>
        <w:t xml:space="preserve">                           МАТЫВАЦЫЯ,</w:t>
      </w:r>
      <w:r w:rsidRPr="00A94D7B">
        <w:rPr>
          <w:b w:val="0"/>
          <w:spacing w:val="3"/>
        </w:rPr>
        <w:t xml:space="preserve"> </w:t>
      </w:r>
      <w:r w:rsidRPr="00A94D7B">
        <w:rPr>
          <w:b w:val="0"/>
          <w:spacing w:val="-2"/>
        </w:rPr>
        <w:t>АКТУАЛІЗАЦЫЯ</w:t>
      </w:r>
    </w:p>
    <w:p w:rsidR="00A94D7B" w:rsidRPr="00A94D7B" w:rsidRDefault="00A94D7B" w:rsidP="00A94D7B"/>
    <w:p w:rsidR="00B52529" w:rsidRDefault="00B52529" w:rsidP="00294A44">
      <w:pPr>
        <w:pStyle w:val="2"/>
        <w:numPr>
          <w:ilvl w:val="0"/>
          <w:numId w:val="6"/>
        </w:numPr>
        <w:tabs>
          <w:tab w:val="left" w:pos="941"/>
        </w:tabs>
        <w:kinsoku w:val="0"/>
        <w:overflowPunct w:val="0"/>
        <w:spacing w:line="315" w:lineRule="exact"/>
        <w:ind w:firstLine="221"/>
        <w:jc w:val="both"/>
        <w:rPr>
          <w:i w:val="0"/>
          <w:spacing w:val="-2"/>
        </w:rPr>
      </w:pPr>
      <w:bookmarkStart w:id="2" w:name="1._Сувязь_з_мінулымі_ведамі:"/>
      <w:bookmarkEnd w:id="2"/>
      <w:proofErr w:type="spellStart"/>
      <w:r w:rsidRPr="00A94D7B">
        <w:rPr>
          <w:i w:val="0"/>
          <w:spacing w:val="-1"/>
        </w:rPr>
        <w:t>Сувязь</w:t>
      </w:r>
      <w:proofErr w:type="spellEnd"/>
      <w:r w:rsidRPr="00A94D7B">
        <w:rPr>
          <w:i w:val="0"/>
          <w:spacing w:val="1"/>
        </w:rPr>
        <w:t xml:space="preserve"> </w:t>
      </w:r>
      <w:r w:rsidRPr="00A94D7B">
        <w:rPr>
          <w:i w:val="0"/>
        </w:rPr>
        <w:t>з</w:t>
      </w:r>
      <w:r w:rsidRPr="00A94D7B">
        <w:rPr>
          <w:i w:val="0"/>
          <w:spacing w:val="-4"/>
        </w:rPr>
        <w:t xml:space="preserve"> </w:t>
      </w:r>
      <w:proofErr w:type="spellStart"/>
      <w:r w:rsidRPr="00A94D7B">
        <w:rPr>
          <w:i w:val="0"/>
          <w:spacing w:val="-1"/>
        </w:rPr>
        <w:t>мінулымі</w:t>
      </w:r>
      <w:proofErr w:type="spellEnd"/>
      <w:r w:rsidRPr="00A94D7B">
        <w:rPr>
          <w:i w:val="0"/>
          <w:spacing w:val="-5"/>
        </w:rPr>
        <w:t xml:space="preserve"> </w:t>
      </w:r>
      <w:proofErr w:type="spellStart"/>
      <w:r w:rsidR="00A94D7B">
        <w:rPr>
          <w:i w:val="0"/>
          <w:spacing w:val="-2"/>
        </w:rPr>
        <w:t>ведамі</w:t>
      </w:r>
      <w:proofErr w:type="spellEnd"/>
    </w:p>
    <w:p w:rsidR="00A94D7B" w:rsidRPr="00A94D7B" w:rsidRDefault="00A94D7B" w:rsidP="00A94D7B"/>
    <w:p w:rsidR="00B52529" w:rsidRDefault="00B52529" w:rsidP="00A94D7B">
      <w:pPr>
        <w:pStyle w:val="a3"/>
        <w:kinsoku w:val="0"/>
        <w:overflowPunct w:val="0"/>
        <w:ind w:left="219" w:right="160" w:firstLine="1"/>
        <w:rPr>
          <w:spacing w:val="-6"/>
        </w:rPr>
      </w:pPr>
      <w:r>
        <w:rPr>
          <w:spacing w:val="-3"/>
        </w:rPr>
        <w:t xml:space="preserve">(на </w:t>
      </w:r>
      <w:proofErr w:type="spellStart"/>
      <w:r>
        <w:rPr>
          <w:spacing w:val="-2"/>
        </w:rPr>
        <w:t>прэзентацыі</w:t>
      </w:r>
      <w:proofErr w:type="spellEnd"/>
      <w:r>
        <w:t xml:space="preserve"> </w:t>
      </w:r>
      <w:proofErr w:type="spellStart"/>
      <w:r>
        <w:rPr>
          <w:spacing w:val="-1"/>
        </w:rPr>
        <w:t>запіс</w:t>
      </w:r>
      <w:proofErr w:type="spellEnd"/>
      <w:r>
        <w:rPr>
          <w:spacing w:val="-1"/>
        </w:rPr>
        <w:t>:</w:t>
      </w:r>
      <w:r>
        <w:rPr>
          <w:spacing w:val="-8"/>
        </w:rPr>
        <w:t xml:space="preserve"> </w:t>
      </w:r>
      <w:r>
        <w:t>862</w:t>
      </w:r>
      <w:r>
        <w:rPr>
          <w:spacing w:val="5"/>
        </w:rPr>
        <w:t xml:space="preserve"> </w:t>
      </w:r>
      <w:r>
        <w:t xml:space="preserve">і </w:t>
      </w:r>
      <w:proofErr w:type="spellStart"/>
      <w:r>
        <w:rPr>
          <w:spacing w:val="-2"/>
        </w:rPr>
        <w:t>Францыск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Скарына</w:t>
      </w:r>
      <w:proofErr w:type="spellEnd"/>
      <w:r>
        <w:rPr>
          <w:spacing w:val="-2"/>
        </w:rPr>
        <w:t>)</w:t>
      </w:r>
      <w:r w:rsidR="002260CC">
        <w:rPr>
          <w:spacing w:val="-1"/>
        </w:rPr>
        <w:t xml:space="preserve"> </w:t>
      </w:r>
      <w:hyperlink r:id="rId8" w:history="1">
        <w:r>
          <w:rPr>
            <w:color w:val="0000FF"/>
            <w:spacing w:val="-2"/>
            <w:u w:val="single"/>
          </w:rPr>
          <w:t>https://drive.google.com/open?id=1RgTsdblH7RI5CjWMDkazZWCwRxlNTpSe</w:t>
        </w:r>
      </w:hyperlink>
      <w:r>
        <w:rPr>
          <w:color w:val="0000FF"/>
          <w:spacing w:val="91"/>
        </w:rPr>
        <w:t xml:space="preserve"> </w:t>
      </w:r>
      <w:proofErr w:type="spellStart"/>
      <w:r>
        <w:rPr>
          <w:color w:val="000000"/>
          <w:spacing w:val="-1"/>
        </w:rPr>
        <w:t>Напішыце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як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можна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</w:rPr>
        <w:t>больш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2"/>
        </w:rPr>
        <w:t>фактаў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</w:rPr>
        <w:t>і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2"/>
        </w:rPr>
        <w:t>звестак</w:t>
      </w:r>
      <w:proofErr w:type="spellEnd"/>
      <w:r>
        <w:rPr>
          <w:color w:val="000000"/>
          <w:spacing w:val="-2"/>
        </w:rPr>
        <w:t>,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2"/>
        </w:rPr>
        <w:t>азначэнняў</w:t>
      </w:r>
      <w:proofErr w:type="spellEnd"/>
      <w:r>
        <w:rPr>
          <w:color w:val="000000"/>
          <w:spacing w:val="-2"/>
        </w:rPr>
        <w:t>,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-1"/>
        </w:rPr>
        <w:t>якія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3"/>
        </w:rPr>
        <w:t>аб’ядноўваюць</w:t>
      </w:r>
      <w:proofErr w:type="spellEnd"/>
      <w:r>
        <w:rPr>
          <w:color w:val="000000"/>
          <w:spacing w:val="63"/>
        </w:rPr>
        <w:t xml:space="preserve"> </w:t>
      </w:r>
      <w:proofErr w:type="spellStart"/>
      <w:r>
        <w:rPr>
          <w:color w:val="000000"/>
        </w:rPr>
        <w:t>гэтыя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3"/>
        </w:rPr>
        <w:t>надпісы</w:t>
      </w:r>
      <w:proofErr w:type="spellEnd"/>
      <w:r w:rsidR="00283BF9">
        <w:rPr>
          <w:color w:val="000000"/>
          <w:spacing w:val="-3"/>
        </w:rPr>
        <w:t xml:space="preserve"> </w:t>
      </w:r>
      <w:r w:rsidRPr="00283BF9">
        <w:rPr>
          <w:i/>
          <w:spacing w:val="-5"/>
        </w:rPr>
        <w:t>(Беларусь,</w:t>
      </w:r>
      <w:r w:rsidRPr="00283BF9">
        <w:rPr>
          <w:i/>
          <w:spacing w:val="35"/>
        </w:rPr>
        <w:t xml:space="preserve"> </w:t>
      </w:r>
      <w:proofErr w:type="spellStart"/>
      <w:r w:rsidRPr="00283BF9">
        <w:rPr>
          <w:i/>
          <w:spacing w:val="-1"/>
        </w:rPr>
        <w:t>Полацк</w:t>
      </w:r>
      <w:proofErr w:type="spellEnd"/>
      <w:r w:rsidRPr="00283BF9">
        <w:rPr>
          <w:i/>
          <w:spacing w:val="-1"/>
        </w:rPr>
        <w:t>,</w:t>
      </w:r>
      <w:r w:rsidRPr="00283BF9">
        <w:rPr>
          <w:i/>
          <w:spacing w:val="7"/>
        </w:rPr>
        <w:t xml:space="preserve"> </w:t>
      </w:r>
      <w:proofErr w:type="spellStart"/>
      <w:r w:rsidRPr="00283BF9">
        <w:rPr>
          <w:i/>
          <w:spacing w:val="-5"/>
        </w:rPr>
        <w:t>першы</w:t>
      </w:r>
      <w:proofErr w:type="spellEnd"/>
      <w:r w:rsidRPr="00283BF9">
        <w:rPr>
          <w:i/>
          <w:spacing w:val="10"/>
        </w:rPr>
        <w:t xml:space="preserve"> </w:t>
      </w:r>
      <w:r w:rsidRPr="00283BF9">
        <w:rPr>
          <w:i/>
          <w:spacing w:val="-5"/>
        </w:rPr>
        <w:t>(</w:t>
      </w:r>
      <w:proofErr w:type="spellStart"/>
      <w:r w:rsidRPr="00283BF9">
        <w:rPr>
          <w:i/>
          <w:spacing w:val="-5"/>
        </w:rPr>
        <w:t>друкар</w:t>
      </w:r>
      <w:proofErr w:type="spellEnd"/>
      <w:r w:rsidRPr="00283BF9">
        <w:rPr>
          <w:i/>
          <w:spacing w:val="21"/>
        </w:rPr>
        <w:t xml:space="preserve"> </w:t>
      </w:r>
      <w:r w:rsidRPr="00283BF9">
        <w:rPr>
          <w:i/>
        </w:rPr>
        <w:t xml:space="preserve">і </w:t>
      </w:r>
      <w:proofErr w:type="spellStart"/>
      <w:r w:rsidRPr="00283BF9">
        <w:rPr>
          <w:i/>
          <w:spacing w:val="-1"/>
        </w:rPr>
        <w:t>горад</w:t>
      </w:r>
      <w:proofErr w:type="spellEnd"/>
      <w:r w:rsidRPr="00283BF9">
        <w:rPr>
          <w:i/>
          <w:spacing w:val="-1"/>
        </w:rPr>
        <w:t>),</w:t>
      </w:r>
      <w:r w:rsidRPr="00283BF9">
        <w:rPr>
          <w:i/>
          <w:spacing w:val="7"/>
        </w:rPr>
        <w:t xml:space="preserve"> </w:t>
      </w:r>
      <w:proofErr w:type="spellStart"/>
      <w:r w:rsidRPr="00283BF9">
        <w:rPr>
          <w:i/>
          <w:spacing w:val="-1"/>
        </w:rPr>
        <w:t>знакаміты</w:t>
      </w:r>
      <w:proofErr w:type="spellEnd"/>
      <w:r w:rsidRPr="00283BF9">
        <w:rPr>
          <w:i/>
          <w:spacing w:val="-1"/>
        </w:rPr>
        <w:t>,</w:t>
      </w:r>
      <w:r w:rsidRPr="00283BF9">
        <w:rPr>
          <w:i/>
          <w:spacing w:val="7"/>
        </w:rPr>
        <w:t xml:space="preserve"> </w:t>
      </w:r>
      <w:r w:rsidRPr="00283BF9">
        <w:rPr>
          <w:i/>
          <w:spacing w:val="-6"/>
        </w:rPr>
        <w:t>музей…)</w:t>
      </w:r>
    </w:p>
    <w:p w:rsidR="00B52529" w:rsidRDefault="00B52529" w:rsidP="00294A44">
      <w:pPr>
        <w:pStyle w:val="a3"/>
        <w:kinsoku w:val="0"/>
        <w:overflowPunct w:val="0"/>
        <w:ind w:left="359" w:right="160"/>
        <w:jc w:val="both"/>
        <w:rPr>
          <w:spacing w:val="-2"/>
          <w:lang w:val="be-BY"/>
        </w:rPr>
      </w:pPr>
      <w:r>
        <w:rPr>
          <w:spacing w:val="-2"/>
        </w:rPr>
        <w:t>Вы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ведаеце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многія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гэтых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словаў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датычацца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тэмы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сённяшняга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ўрока</w:t>
      </w:r>
      <w:proofErr w:type="spellEnd"/>
      <w:r>
        <w:rPr>
          <w:spacing w:val="-1"/>
        </w:rPr>
        <w:t>:</w:t>
      </w:r>
      <w:r>
        <w:rPr>
          <w:spacing w:val="53"/>
        </w:rPr>
        <w:t xml:space="preserve"> </w:t>
      </w:r>
      <w:r>
        <w:rPr>
          <w:spacing w:val="-2"/>
        </w:rPr>
        <w:t>Беларусь,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Полацк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першы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(князь),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знакаміты</w:t>
      </w:r>
      <w:proofErr w:type="spellEnd"/>
      <w:r>
        <w:rPr>
          <w:spacing w:val="-2"/>
        </w:rPr>
        <w:t>…</w:t>
      </w:r>
    </w:p>
    <w:p w:rsidR="00DB331A" w:rsidRDefault="00DB331A" w:rsidP="00294A44">
      <w:pPr>
        <w:pStyle w:val="a3"/>
        <w:kinsoku w:val="0"/>
        <w:overflowPunct w:val="0"/>
        <w:ind w:left="359" w:right="160"/>
        <w:jc w:val="both"/>
        <w:rPr>
          <w:spacing w:val="-2"/>
          <w:lang w:val="be-BY"/>
        </w:rPr>
      </w:pPr>
      <w:r>
        <w:rPr>
          <w:spacing w:val="-2"/>
          <w:lang w:val="be-BY"/>
        </w:rPr>
        <w:t xml:space="preserve">Прачытайце, на якія пытанні сёння мы будзем шукаць адказы: </w:t>
      </w:r>
    </w:p>
    <w:p w:rsidR="00DB331A" w:rsidRPr="00DB331A" w:rsidRDefault="00DB331A" w:rsidP="00294A44">
      <w:pPr>
        <w:pStyle w:val="a3"/>
        <w:kinsoku w:val="0"/>
        <w:overflowPunct w:val="0"/>
        <w:ind w:left="359" w:right="160"/>
        <w:jc w:val="both"/>
        <w:rPr>
          <w:i/>
          <w:spacing w:val="-2"/>
          <w:lang w:val="be-BY"/>
        </w:rPr>
      </w:pPr>
      <w:r w:rsidRPr="00DB331A">
        <w:rPr>
          <w:i/>
          <w:spacing w:val="-2"/>
          <w:lang w:val="be-BY"/>
        </w:rPr>
        <w:t>(на дошцы зафіксаваныя адкрытыя пытанні)</w:t>
      </w:r>
    </w:p>
    <w:p w:rsidR="00DB331A" w:rsidRPr="00DB331A" w:rsidRDefault="00DB331A" w:rsidP="00A94D7B">
      <w:pPr>
        <w:pStyle w:val="a3"/>
        <w:numPr>
          <w:ilvl w:val="0"/>
          <w:numId w:val="13"/>
        </w:numPr>
        <w:kinsoku w:val="0"/>
        <w:overflowPunct w:val="0"/>
        <w:spacing w:before="2"/>
        <w:ind w:right="230"/>
        <w:jc w:val="both"/>
        <w:rPr>
          <w:spacing w:val="-2"/>
          <w:lang w:val="be-BY"/>
        </w:rPr>
      </w:pPr>
      <w:r w:rsidRPr="00DB331A">
        <w:rPr>
          <w:spacing w:val="-2"/>
          <w:lang w:val="be-BY"/>
        </w:rPr>
        <w:t>Чаму</w:t>
      </w:r>
      <w:r w:rsidRPr="00DB331A">
        <w:rPr>
          <w:spacing w:val="51"/>
          <w:lang w:val="be-BY"/>
        </w:rPr>
        <w:t xml:space="preserve"> </w:t>
      </w:r>
      <w:r w:rsidRPr="00DB331A">
        <w:rPr>
          <w:lang w:val="be-BY"/>
        </w:rPr>
        <w:t>дзяўчыну</w:t>
      </w:r>
      <w:r w:rsidRPr="00DB331A">
        <w:rPr>
          <w:spacing w:val="29"/>
          <w:lang w:val="be-BY"/>
        </w:rPr>
        <w:t xml:space="preserve"> </w:t>
      </w:r>
      <w:r w:rsidRPr="00DB331A">
        <w:rPr>
          <w:spacing w:val="-1"/>
          <w:lang w:val="be-BY"/>
        </w:rPr>
        <w:t>называюць</w:t>
      </w:r>
      <w:r w:rsidRPr="00DB331A">
        <w:rPr>
          <w:spacing w:val="6"/>
          <w:lang w:val="be-BY"/>
        </w:rPr>
        <w:t xml:space="preserve"> </w:t>
      </w:r>
      <w:r w:rsidRPr="00DB331A">
        <w:rPr>
          <w:spacing w:val="-2"/>
          <w:lang w:val="be-BY"/>
        </w:rPr>
        <w:t>“Князёўна</w:t>
      </w:r>
      <w:r w:rsidRPr="00DB331A">
        <w:rPr>
          <w:spacing w:val="9"/>
          <w:lang w:val="be-BY"/>
        </w:rPr>
        <w:t xml:space="preserve"> </w:t>
      </w:r>
      <w:r w:rsidRPr="00DB331A">
        <w:rPr>
          <w:lang w:val="be-BY"/>
        </w:rPr>
        <w:t>з</w:t>
      </w:r>
      <w:r w:rsidRPr="00DB331A">
        <w:rPr>
          <w:spacing w:val="55"/>
          <w:lang w:val="be-BY"/>
        </w:rPr>
        <w:t xml:space="preserve"> </w:t>
      </w:r>
      <w:r w:rsidRPr="00DB331A">
        <w:rPr>
          <w:spacing w:val="-2"/>
          <w:lang w:val="be-BY"/>
        </w:rPr>
        <w:t>трыма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2"/>
          <w:lang w:val="be-BY"/>
        </w:rPr>
        <w:t>імёнамі?</w:t>
      </w:r>
    </w:p>
    <w:p w:rsidR="00DB331A" w:rsidRDefault="00DB331A" w:rsidP="00A94D7B">
      <w:pPr>
        <w:pStyle w:val="a3"/>
        <w:numPr>
          <w:ilvl w:val="0"/>
          <w:numId w:val="13"/>
        </w:numPr>
        <w:kinsoku w:val="0"/>
        <w:overflowPunct w:val="0"/>
        <w:spacing w:line="241" w:lineRule="auto"/>
        <w:ind w:right="160"/>
        <w:jc w:val="both"/>
        <w:rPr>
          <w:spacing w:val="-2"/>
        </w:rPr>
      </w:pPr>
      <w:r w:rsidRPr="00574255">
        <w:rPr>
          <w:spacing w:val="-2"/>
        </w:rPr>
        <w:t>Як</w:t>
      </w:r>
      <w:r w:rsidRPr="00574255">
        <w:rPr>
          <w:spacing w:val="-3"/>
        </w:rPr>
        <w:t xml:space="preserve"> </w:t>
      </w:r>
      <w:r w:rsidRPr="00574255">
        <w:t>з</w:t>
      </w:r>
      <w:r w:rsidRPr="00574255">
        <w:rPr>
          <w:spacing w:val="-5"/>
        </w:rPr>
        <w:t xml:space="preserve"> </w:t>
      </w:r>
      <w:proofErr w:type="spellStart"/>
      <w:r w:rsidRPr="00574255">
        <w:rPr>
          <w:spacing w:val="-2"/>
        </w:rPr>
        <w:t>дапамогай</w:t>
      </w:r>
      <w:proofErr w:type="spellEnd"/>
      <w:r w:rsidRPr="00574255">
        <w:rPr>
          <w:spacing w:val="-4"/>
        </w:rPr>
        <w:t xml:space="preserve"> </w:t>
      </w:r>
      <w:proofErr w:type="spellStart"/>
      <w:r w:rsidRPr="00574255">
        <w:rPr>
          <w:spacing w:val="-3"/>
        </w:rPr>
        <w:t>медыя</w:t>
      </w:r>
      <w:proofErr w:type="spellEnd"/>
      <w:r w:rsidRPr="00574255">
        <w:rPr>
          <w:spacing w:val="-7"/>
        </w:rPr>
        <w:t xml:space="preserve"> </w:t>
      </w:r>
      <w:proofErr w:type="spellStart"/>
      <w:r w:rsidRPr="00574255">
        <w:rPr>
          <w:spacing w:val="-1"/>
        </w:rPr>
        <w:t>разгадаць</w:t>
      </w:r>
      <w:proofErr w:type="spellEnd"/>
      <w:r w:rsidRPr="00574255">
        <w:rPr>
          <w:spacing w:val="6"/>
        </w:rPr>
        <w:t xml:space="preserve"> </w:t>
      </w:r>
      <w:r>
        <w:rPr>
          <w:spacing w:val="6"/>
          <w:lang w:val="be-BY"/>
        </w:rPr>
        <w:t xml:space="preserve">гэтую </w:t>
      </w:r>
      <w:proofErr w:type="spellStart"/>
      <w:r w:rsidRPr="00574255">
        <w:rPr>
          <w:spacing w:val="-2"/>
        </w:rPr>
        <w:t>гістарычную</w:t>
      </w:r>
      <w:proofErr w:type="spellEnd"/>
      <w:r w:rsidRPr="00574255">
        <w:rPr>
          <w:spacing w:val="8"/>
        </w:rPr>
        <w:t xml:space="preserve"> </w:t>
      </w:r>
      <w:r w:rsidRPr="00574255">
        <w:rPr>
          <w:spacing w:val="-2"/>
        </w:rPr>
        <w:t>загадку?</w:t>
      </w:r>
    </w:p>
    <w:p w:rsidR="00DB331A" w:rsidRDefault="00DB331A" w:rsidP="00A94D7B">
      <w:pPr>
        <w:pStyle w:val="a3"/>
        <w:numPr>
          <w:ilvl w:val="0"/>
          <w:numId w:val="13"/>
        </w:numPr>
        <w:kinsoku w:val="0"/>
        <w:overflowPunct w:val="0"/>
        <w:spacing w:before="2"/>
        <w:ind w:right="230"/>
        <w:jc w:val="both"/>
        <w:rPr>
          <w:color w:val="000000"/>
          <w:spacing w:val="-2"/>
          <w:lang w:val="be-BY"/>
        </w:rPr>
      </w:pPr>
      <w:r w:rsidRPr="00DB331A">
        <w:rPr>
          <w:spacing w:val="-1"/>
          <w:lang w:val="be-BY"/>
        </w:rPr>
        <w:t>Якія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1"/>
          <w:lang w:val="be-BY"/>
        </w:rPr>
        <w:t>віды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3"/>
          <w:lang w:val="be-BY"/>
        </w:rPr>
        <w:t>медыя</w:t>
      </w:r>
      <w:r w:rsidRPr="00DB331A">
        <w:rPr>
          <w:spacing w:val="50"/>
          <w:lang w:val="be-BY"/>
        </w:rPr>
        <w:t xml:space="preserve"> </w:t>
      </w:r>
      <w:r w:rsidRPr="00DB331A">
        <w:rPr>
          <w:color w:val="000000"/>
          <w:lang w:val="be-BY"/>
        </w:rPr>
        <w:t>больш</w:t>
      </w:r>
      <w:r w:rsidRPr="00DB331A">
        <w:rPr>
          <w:color w:val="000000"/>
          <w:spacing w:val="6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праўдзіва</w:t>
      </w:r>
      <w:r w:rsidRPr="00DB331A">
        <w:rPr>
          <w:color w:val="000000"/>
          <w:spacing w:val="42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дапамогуць</w:t>
      </w:r>
      <w:r w:rsidRPr="00DB331A">
        <w:rPr>
          <w:color w:val="000000"/>
          <w:spacing w:val="40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разгадаць</w:t>
      </w:r>
      <w:r w:rsidRPr="00DB331A">
        <w:rPr>
          <w:color w:val="000000"/>
          <w:spacing w:val="24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гістарычную</w:t>
      </w:r>
      <w:r w:rsidRPr="00DB331A">
        <w:rPr>
          <w:color w:val="000000"/>
          <w:spacing w:val="26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загадку:</w:t>
      </w:r>
      <w:r w:rsidRPr="00DB331A">
        <w:rPr>
          <w:color w:val="000000"/>
          <w:spacing w:val="25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“Чаму</w:t>
      </w:r>
      <w:r w:rsidRPr="00DB331A">
        <w:rPr>
          <w:color w:val="000000"/>
          <w:spacing w:val="51"/>
          <w:lang w:val="be-BY"/>
        </w:rPr>
        <w:t xml:space="preserve"> </w:t>
      </w:r>
      <w:r w:rsidRPr="00DB331A">
        <w:rPr>
          <w:color w:val="000000"/>
          <w:lang w:val="be-BY"/>
        </w:rPr>
        <w:t>дзяўчыну</w:t>
      </w:r>
      <w:r w:rsidRPr="00DB331A">
        <w:rPr>
          <w:color w:val="000000"/>
          <w:spacing w:val="29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называюць</w:t>
      </w:r>
      <w:r w:rsidRPr="00DB331A">
        <w:rPr>
          <w:color w:val="000000"/>
          <w:spacing w:val="6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“Князёўна</w:t>
      </w:r>
      <w:r w:rsidRPr="00DB331A">
        <w:rPr>
          <w:color w:val="000000"/>
          <w:spacing w:val="9"/>
          <w:lang w:val="be-BY"/>
        </w:rPr>
        <w:t xml:space="preserve"> </w:t>
      </w:r>
      <w:r w:rsidRPr="00DB331A">
        <w:rPr>
          <w:color w:val="000000"/>
          <w:lang w:val="be-BY"/>
        </w:rPr>
        <w:t>з</w:t>
      </w:r>
      <w:r w:rsidRPr="00DB331A">
        <w:rPr>
          <w:color w:val="000000"/>
          <w:spacing w:val="55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трыма</w:t>
      </w:r>
      <w:r w:rsidRPr="00DB331A">
        <w:rPr>
          <w:color w:val="000000"/>
          <w:spacing w:val="1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імёнамі”?</w:t>
      </w:r>
    </w:p>
    <w:p w:rsidR="00DB331A" w:rsidRDefault="00472A64" w:rsidP="00294A44">
      <w:pPr>
        <w:pStyle w:val="a3"/>
        <w:kinsoku w:val="0"/>
        <w:overflowPunct w:val="0"/>
        <w:spacing w:before="2"/>
        <w:ind w:left="0" w:right="230"/>
        <w:jc w:val="both"/>
        <w:rPr>
          <w:i/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 xml:space="preserve">- </w:t>
      </w:r>
      <w:r w:rsidR="00DB331A">
        <w:rPr>
          <w:color w:val="000000"/>
          <w:spacing w:val="-2"/>
          <w:lang w:val="be-BY"/>
        </w:rPr>
        <w:t xml:space="preserve">Як вы лічыце, якія гэта пытанні? </w:t>
      </w:r>
      <w:r w:rsidR="00DB331A" w:rsidRPr="00DB331A">
        <w:rPr>
          <w:i/>
          <w:color w:val="000000"/>
          <w:spacing w:val="-2"/>
          <w:lang w:val="be-BY"/>
        </w:rPr>
        <w:t>(Пытанні, якія патрабуюць разважання, з “сакрэтам</w:t>
      </w:r>
      <w:r w:rsidR="00046D27">
        <w:rPr>
          <w:i/>
          <w:color w:val="000000"/>
          <w:spacing w:val="-2"/>
          <w:lang w:val="be-BY"/>
        </w:rPr>
        <w:t>”</w:t>
      </w:r>
      <w:r w:rsidR="00DB331A" w:rsidRPr="00DB331A">
        <w:rPr>
          <w:i/>
          <w:color w:val="000000"/>
          <w:spacing w:val="-2"/>
          <w:lang w:val="be-BY"/>
        </w:rPr>
        <w:t>)</w:t>
      </w:r>
    </w:p>
    <w:p w:rsidR="00DB331A" w:rsidRDefault="00472A64" w:rsidP="00294A44">
      <w:pPr>
        <w:pStyle w:val="a3"/>
        <w:kinsoku w:val="0"/>
        <w:overflowPunct w:val="0"/>
        <w:spacing w:before="2"/>
        <w:ind w:left="0" w:right="230"/>
        <w:jc w:val="both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 xml:space="preserve">- </w:t>
      </w:r>
      <w:r w:rsidR="00DB331A" w:rsidRPr="00DB331A">
        <w:rPr>
          <w:color w:val="000000"/>
          <w:spacing w:val="-2"/>
          <w:lang w:val="be-BY"/>
        </w:rPr>
        <w:t xml:space="preserve">Абгрунтуйце у парах, якія ў вас з’явіліся меркаванні па </w:t>
      </w:r>
      <w:r w:rsidR="00DB331A">
        <w:rPr>
          <w:color w:val="000000"/>
          <w:spacing w:val="-2"/>
          <w:lang w:val="be-BY"/>
        </w:rPr>
        <w:t xml:space="preserve">гэтых </w:t>
      </w:r>
      <w:r w:rsidR="00DB331A" w:rsidRPr="00DB331A">
        <w:rPr>
          <w:color w:val="000000"/>
          <w:spacing w:val="-2"/>
          <w:lang w:val="be-BY"/>
        </w:rPr>
        <w:t>пытаннях</w:t>
      </w:r>
      <w:r w:rsidR="00DB331A">
        <w:rPr>
          <w:color w:val="000000"/>
          <w:spacing w:val="-2"/>
          <w:lang w:val="be-BY"/>
        </w:rPr>
        <w:t xml:space="preserve">. </w:t>
      </w:r>
    </w:p>
    <w:p w:rsidR="00DB331A" w:rsidRDefault="00DB331A" w:rsidP="00294A44">
      <w:pPr>
        <w:pStyle w:val="a3"/>
        <w:kinsoku w:val="0"/>
        <w:overflowPunct w:val="0"/>
        <w:spacing w:before="2"/>
        <w:ind w:left="0" w:right="230"/>
        <w:jc w:val="both"/>
        <w:rPr>
          <w:i/>
          <w:color w:val="000000"/>
          <w:spacing w:val="-2"/>
          <w:lang w:val="be-BY"/>
        </w:rPr>
      </w:pPr>
      <w:r w:rsidRPr="00DB331A">
        <w:rPr>
          <w:i/>
          <w:color w:val="000000"/>
          <w:spacing w:val="-2"/>
          <w:lang w:val="be-BY"/>
        </w:rPr>
        <w:t>(Выказванні: па пытанні 1, 2, 3 – па жаданні)</w:t>
      </w:r>
    </w:p>
    <w:p w:rsidR="00A94D7B" w:rsidRPr="00DB331A" w:rsidRDefault="00A94D7B" w:rsidP="00294A44">
      <w:pPr>
        <w:pStyle w:val="a3"/>
        <w:kinsoku w:val="0"/>
        <w:overflowPunct w:val="0"/>
        <w:spacing w:before="2"/>
        <w:ind w:left="0" w:right="230"/>
        <w:jc w:val="both"/>
        <w:rPr>
          <w:i/>
          <w:color w:val="000000"/>
          <w:spacing w:val="-2"/>
          <w:lang w:val="be-BY"/>
        </w:rPr>
      </w:pPr>
    </w:p>
    <w:p w:rsidR="00A94D7B" w:rsidRPr="00A94D7B" w:rsidRDefault="00B52529" w:rsidP="00294A44">
      <w:pPr>
        <w:pStyle w:val="a3"/>
        <w:numPr>
          <w:ilvl w:val="0"/>
          <w:numId w:val="6"/>
        </w:numPr>
        <w:tabs>
          <w:tab w:val="left" w:pos="1080"/>
        </w:tabs>
        <w:kinsoku w:val="0"/>
        <w:overflowPunct w:val="0"/>
        <w:spacing w:before="19" w:line="235" w:lineRule="auto"/>
        <w:ind w:right="160" w:firstLine="360"/>
        <w:jc w:val="both"/>
        <w:rPr>
          <w:color w:val="000000"/>
          <w:spacing w:val="-2"/>
          <w:lang w:val="be-BY"/>
        </w:rPr>
      </w:pPr>
      <w:r w:rsidRPr="00A94D7B">
        <w:rPr>
          <w:b/>
          <w:bCs/>
          <w:iCs/>
          <w:spacing w:val="-1"/>
          <w:lang w:val="be-BY"/>
        </w:rPr>
        <w:t>Прагляд</w:t>
      </w:r>
      <w:r w:rsidRPr="00A94D7B">
        <w:rPr>
          <w:b/>
          <w:bCs/>
          <w:iCs/>
          <w:spacing w:val="3"/>
          <w:lang w:val="be-BY"/>
        </w:rPr>
        <w:t xml:space="preserve"> </w:t>
      </w:r>
      <w:r w:rsidRPr="00A94D7B">
        <w:rPr>
          <w:b/>
          <w:bCs/>
          <w:iCs/>
          <w:spacing w:val="-2"/>
          <w:lang w:val="be-BY"/>
        </w:rPr>
        <w:t>відэафрагмента</w:t>
      </w:r>
      <w:r w:rsidRPr="00A94D7B">
        <w:rPr>
          <w:b/>
          <w:bCs/>
          <w:iCs/>
          <w:spacing w:val="2"/>
          <w:lang w:val="be-BY"/>
        </w:rPr>
        <w:t xml:space="preserve"> </w:t>
      </w:r>
      <w:r w:rsidRPr="00A94D7B">
        <w:rPr>
          <w:b/>
          <w:bCs/>
          <w:iCs/>
          <w:spacing w:val="-2"/>
          <w:lang w:val="be-BY"/>
        </w:rPr>
        <w:t>фільма</w:t>
      </w:r>
      <w:r w:rsidRPr="00A94D7B">
        <w:rPr>
          <w:b/>
          <w:bCs/>
          <w:iCs/>
          <w:spacing w:val="-7"/>
          <w:lang w:val="be-BY"/>
        </w:rPr>
        <w:t xml:space="preserve"> </w:t>
      </w:r>
      <w:r w:rsidRPr="00A94D7B">
        <w:rPr>
          <w:b/>
          <w:bCs/>
          <w:iCs/>
          <w:spacing w:val="-1"/>
          <w:lang w:val="be-BY"/>
        </w:rPr>
        <w:t>“Вікінг”</w:t>
      </w:r>
    </w:p>
    <w:p w:rsidR="00A94D7B" w:rsidRDefault="00A94D7B" w:rsidP="00A94D7B">
      <w:pPr>
        <w:pStyle w:val="a3"/>
        <w:tabs>
          <w:tab w:val="left" w:pos="1080"/>
        </w:tabs>
        <w:kinsoku w:val="0"/>
        <w:overflowPunct w:val="0"/>
        <w:spacing w:before="19" w:line="235" w:lineRule="auto"/>
        <w:ind w:left="719" w:right="160"/>
        <w:jc w:val="both"/>
        <w:rPr>
          <w:b/>
          <w:bCs/>
          <w:i/>
          <w:iCs/>
          <w:lang w:val="be-BY"/>
        </w:rPr>
      </w:pPr>
    </w:p>
    <w:p w:rsidR="00472A64" w:rsidRPr="0048210E" w:rsidRDefault="00B52529" w:rsidP="00A94D7B">
      <w:pPr>
        <w:pStyle w:val="a3"/>
        <w:tabs>
          <w:tab w:val="left" w:pos="1080"/>
        </w:tabs>
        <w:kinsoku w:val="0"/>
        <w:overflowPunct w:val="0"/>
        <w:spacing w:before="19" w:line="235" w:lineRule="auto"/>
        <w:ind w:left="719" w:right="160"/>
        <w:jc w:val="both"/>
        <w:rPr>
          <w:color w:val="000000"/>
          <w:spacing w:val="-2"/>
          <w:lang w:val="be-BY"/>
        </w:rPr>
      </w:pPr>
      <w:r w:rsidRPr="0048210E">
        <w:rPr>
          <w:b/>
          <w:bCs/>
          <w:i/>
          <w:iCs/>
          <w:color w:val="0000FF"/>
          <w:lang w:val="be-BY"/>
        </w:rPr>
        <w:t xml:space="preserve"> </w:t>
      </w:r>
      <w:hyperlink r:id="rId9" w:history="1">
        <w:r>
          <w:rPr>
            <w:b/>
            <w:bCs/>
            <w:i/>
            <w:iCs/>
            <w:color w:val="0000FF"/>
            <w:spacing w:val="-2"/>
            <w:u w:val="thick"/>
          </w:rPr>
          <w:t>https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://</w:t>
        </w:r>
        <w:r>
          <w:rPr>
            <w:b/>
            <w:bCs/>
            <w:i/>
            <w:iCs/>
            <w:color w:val="0000FF"/>
            <w:spacing w:val="-2"/>
            <w:u w:val="thick"/>
          </w:rPr>
          <w:t>drive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.</w:t>
        </w:r>
        <w:r>
          <w:rPr>
            <w:b/>
            <w:bCs/>
            <w:i/>
            <w:iCs/>
            <w:color w:val="0000FF"/>
            <w:spacing w:val="-2"/>
            <w:u w:val="thick"/>
          </w:rPr>
          <w:t>google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.</w:t>
        </w:r>
        <w:r>
          <w:rPr>
            <w:b/>
            <w:bCs/>
            <w:i/>
            <w:iCs/>
            <w:color w:val="0000FF"/>
            <w:spacing w:val="-2"/>
            <w:u w:val="thick"/>
          </w:rPr>
          <w:t>com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/</w:t>
        </w:r>
        <w:r>
          <w:rPr>
            <w:b/>
            <w:bCs/>
            <w:i/>
            <w:iCs/>
            <w:color w:val="0000FF"/>
            <w:spacing w:val="-2"/>
            <w:u w:val="thick"/>
          </w:rPr>
          <w:t>open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?</w:t>
        </w:r>
        <w:r>
          <w:rPr>
            <w:b/>
            <w:bCs/>
            <w:i/>
            <w:iCs/>
            <w:color w:val="0000FF"/>
            <w:spacing w:val="-2"/>
            <w:u w:val="thick"/>
          </w:rPr>
          <w:t>id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=1</w:t>
        </w:r>
        <w:r>
          <w:rPr>
            <w:b/>
            <w:bCs/>
            <w:i/>
            <w:iCs/>
            <w:color w:val="0000FF"/>
            <w:spacing w:val="-2"/>
            <w:u w:val="thick"/>
          </w:rPr>
          <w:t>lQI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474</w:t>
        </w:r>
        <w:r>
          <w:rPr>
            <w:b/>
            <w:bCs/>
            <w:i/>
            <w:iCs/>
            <w:color w:val="0000FF"/>
            <w:spacing w:val="-2"/>
            <w:u w:val="thick"/>
          </w:rPr>
          <w:t>y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79</w:t>
        </w:r>
        <w:r>
          <w:rPr>
            <w:b/>
            <w:bCs/>
            <w:i/>
            <w:iCs/>
            <w:color w:val="0000FF"/>
            <w:spacing w:val="-2"/>
            <w:u w:val="thick"/>
          </w:rPr>
          <w:t>IbJhM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5</w:t>
        </w:r>
        <w:r>
          <w:rPr>
            <w:b/>
            <w:bCs/>
            <w:i/>
            <w:iCs/>
            <w:color w:val="0000FF"/>
            <w:spacing w:val="-2"/>
            <w:u w:val="thick"/>
          </w:rPr>
          <w:t>DSA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4</w:t>
        </w:r>
        <w:r>
          <w:rPr>
            <w:b/>
            <w:bCs/>
            <w:i/>
            <w:iCs/>
            <w:color w:val="0000FF"/>
            <w:spacing w:val="-2"/>
            <w:u w:val="thick"/>
          </w:rPr>
          <w:t>FSpRXwJ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7_</w:t>
        </w:r>
        <w:r>
          <w:rPr>
            <w:b/>
            <w:bCs/>
            <w:i/>
            <w:iCs/>
            <w:color w:val="0000FF"/>
            <w:spacing w:val="-2"/>
            <w:u w:val="thick"/>
          </w:rPr>
          <w:t>hG</w:t>
        </w:r>
        <w:r w:rsidRPr="0048210E">
          <w:rPr>
            <w:b/>
            <w:bCs/>
            <w:i/>
            <w:iCs/>
            <w:color w:val="0000FF"/>
            <w:spacing w:val="-2"/>
            <w:u w:val="thick"/>
            <w:lang w:val="be-BY"/>
          </w:rPr>
          <w:t>4</w:t>
        </w:r>
        <w:r>
          <w:rPr>
            <w:b/>
            <w:bCs/>
            <w:i/>
            <w:iCs/>
            <w:color w:val="0000FF"/>
            <w:spacing w:val="-2"/>
            <w:u w:val="thick"/>
          </w:rPr>
          <w:t>A</w:t>
        </w:r>
      </w:hyperlink>
      <w:r w:rsidRPr="0048210E">
        <w:rPr>
          <w:b/>
          <w:bCs/>
          <w:i/>
          <w:iCs/>
          <w:color w:val="0000FF"/>
          <w:spacing w:val="111"/>
          <w:lang w:val="be-BY"/>
        </w:rPr>
        <w:t xml:space="preserve"> </w:t>
      </w:r>
    </w:p>
    <w:p w:rsidR="00B52529" w:rsidRDefault="00472A64" w:rsidP="00472A64">
      <w:pPr>
        <w:pStyle w:val="a3"/>
        <w:tabs>
          <w:tab w:val="left" w:pos="1080"/>
        </w:tabs>
        <w:kinsoku w:val="0"/>
        <w:overflowPunct w:val="0"/>
        <w:spacing w:before="19" w:line="235" w:lineRule="auto"/>
        <w:ind w:left="359" w:right="160"/>
        <w:jc w:val="both"/>
        <w:rPr>
          <w:color w:val="000000"/>
          <w:spacing w:val="-2"/>
        </w:rPr>
      </w:pPr>
      <w:r>
        <w:rPr>
          <w:b/>
          <w:bCs/>
          <w:i/>
          <w:iCs/>
          <w:spacing w:val="-1"/>
        </w:rPr>
        <w:t xml:space="preserve">- </w:t>
      </w:r>
      <w:r w:rsidR="00DB331A">
        <w:rPr>
          <w:color w:val="000000"/>
          <w:lang w:val="be-BY"/>
        </w:rPr>
        <w:t xml:space="preserve">А зараз </w:t>
      </w:r>
      <w:r w:rsidR="00B52529">
        <w:rPr>
          <w:color w:val="000000"/>
        </w:rPr>
        <w:t>я</w:t>
      </w:r>
      <w:r w:rsidR="00B52529">
        <w:rPr>
          <w:color w:val="000000"/>
          <w:spacing w:val="5"/>
        </w:rPr>
        <w:t xml:space="preserve"> </w:t>
      </w:r>
      <w:proofErr w:type="spellStart"/>
      <w:r w:rsidR="00B52529">
        <w:rPr>
          <w:color w:val="000000"/>
          <w:spacing w:val="-3"/>
        </w:rPr>
        <w:t>прапаную</w:t>
      </w:r>
      <w:proofErr w:type="spellEnd"/>
      <w:r w:rsidR="00B52529">
        <w:rPr>
          <w:color w:val="000000"/>
          <w:spacing w:val="8"/>
        </w:rPr>
        <w:t xml:space="preserve"> </w:t>
      </w:r>
      <w:r w:rsidR="00B52529">
        <w:rPr>
          <w:color w:val="000000"/>
          <w:spacing w:val="-3"/>
        </w:rPr>
        <w:t>Вам</w:t>
      </w:r>
      <w:r w:rsidR="00B52529">
        <w:rPr>
          <w:color w:val="000000"/>
          <w:spacing w:val="49"/>
        </w:rPr>
        <w:t xml:space="preserve"> </w:t>
      </w:r>
      <w:proofErr w:type="spellStart"/>
      <w:r w:rsidR="00B52529">
        <w:rPr>
          <w:color w:val="000000"/>
          <w:spacing w:val="-2"/>
        </w:rPr>
        <w:t>паглядзець</w:t>
      </w:r>
      <w:proofErr w:type="spellEnd"/>
      <w:r w:rsidR="00B52529">
        <w:rPr>
          <w:color w:val="000000"/>
          <w:spacing w:val="6"/>
        </w:rPr>
        <w:t xml:space="preserve"> </w:t>
      </w:r>
      <w:r w:rsidR="00B52529">
        <w:rPr>
          <w:color w:val="000000"/>
          <w:spacing w:val="-2"/>
        </w:rPr>
        <w:t>фрагмент</w:t>
      </w:r>
      <w:r w:rsidR="00B52529">
        <w:rPr>
          <w:color w:val="000000"/>
          <w:spacing w:val="3"/>
        </w:rPr>
        <w:t xml:space="preserve"> </w:t>
      </w:r>
      <w:proofErr w:type="spellStart"/>
      <w:r w:rsidR="00B52529">
        <w:rPr>
          <w:color w:val="000000"/>
          <w:spacing w:val="-1"/>
        </w:rPr>
        <w:t>фільма</w:t>
      </w:r>
      <w:proofErr w:type="spellEnd"/>
      <w:r w:rsidR="00B52529">
        <w:rPr>
          <w:color w:val="000000"/>
          <w:spacing w:val="1"/>
        </w:rPr>
        <w:t xml:space="preserve"> </w:t>
      </w:r>
      <w:r w:rsidR="00B52529">
        <w:rPr>
          <w:color w:val="000000"/>
          <w:spacing w:val="-2"/>
        </w:rPr>
        <w:t>“</w:t>
      </w:r>
      <w:proofErr w:type="spellStart"/>
      <w:r w:rsidR="00B52529">
        <w:rPr>
          <w:color w:val="000000"/>
          <w:spacing w:val="-2"/>
        </w:rPr>
        <w:t>Вікінг</w:t>
      </w:r>
      <w:proofErr w:type="spellEnd"/>
      <w:r w:rsidR="00B52529">
        <w:rPr>
          <w:color w:val="000000"/>
          <w:spacing w:val="-2"/>
        </w:rPr>
        <w:t>”.</w:t>
      </w:r>
    </w:p>
    <w:p w:rsidR="00B52529" w:rsidRDefault="00B52529" w:rsidP="00294A44">
      <w:pPr>
        <w:pStyle w:val="a3"/>
        <w:kinsoku w:val="0"/>
        <w:overflowPunct w:val="0"/>
        <w:spacing w:before="3"/>
        <w:ind w:left="360" w:right="119" w:hanging="1"/>
        <w:jc w:val="both"/>
        <w:rPr>
          <w:spacing w:val="-2"/>
        </w:rPr>
      </w:pPr>
      <w:proofErr w:type="spellStart"/>
      <w:r w:rsidRPr="00DB331A">
        <w:rPr>
          <w:i/>
          <w:spacing w:val="-1"/>
        </w:rPr>
        <w:t>Заданне</w:t>
      </w:r>
      <w:proofErr w:type="spellEnd"/>
      <w:r w:rsidRPr="00DB331A">
        <w:rPr>
          <w:i/>
        </w:rPr>
        <w:t xml:space="preserve"> </w:t>
      </w:r>
      <w:r w:rsidR="00472A64">
        <w:rPr>
          <w:i/>
        </w:rPr>
        <w:t>для</w:t>
      </w:r>
      <w:r w:rsidRPr="00DB331A">
        <w:rPr>
          <w:i/>
          <w:spacing w:val="7"/>
        </w:rPr>
        <w:t xml:space="preserve"> </w:t>
      </w:r>
      <w:proofErr w:type="spellStart"/>
      <w:r w:rsidRPr="00DB331A">
        <w:rPr>
          <w:i/>
          <w:spacing w:val="-2"/>
        </w:rPr>
        <w:t>прагляду</w:t>
      </w:r>
      <w:proofErr w:type="spellEnd"/>
      <w:r w:rsidRPr="00DB331A">
        <w:rPr>
          <w:i/>
          <w:spacing w:val="-2"/>
        </w:rPr>
        <w:t>:</w:t>
      </w:r>
      <w:r>
        <w:t xml:space="preserve"> </w:t>
      </w:r>
      <w:proofErr w:type="spellStart"/>
      <w:r>
        <w:rPr>
          <w:spacing w:val="-2"/>
        </w:rPr>
        <w:t>падумайце</w:t>
      </w:r>
      <w:proofErr w:type="spellEnd"/>
      <w:r>
        <w:rPr>
          <w:spacing w:val="-2"/>
        </w:rPr>
        <w:t>,</w:t>
      </w:r>
      <w:r>
        <w:rPr>
          <w:spacing w:val="48"/>
        </w:rPr>
        <w:t xml:space="preserve"> </w:t>
      </w:r>
      <w:proofErr w:type="spellStart"/>
      <w:r>
        <w:t>хто</w:t>
      </w:r>
      <w:proofErr w:type="spellEnd"/>
      <w:r>
        <w:t xml:space="preserve"> з </w:t>
      </w:r>
      <w:proofErr w:type="spellStart"/>
      <w:r>
        <w:rPr>
          <w:spacing w:val="-3"/>
        </w:rPr>
        <w:t>герояў</w:t>
      </w:r>
      <w:proofErr w:type="spellEnd"/>
      <w:r w:rsidR="00472A64">
        <w:rPr>
          <w:spacing w:val="42"/>
        </w:rPr>
        <w:t xml:space="preserve"> </w:t>
      </w:r>
      <w:r>
        <w:rPr>
          <w:spacing w:val="-1"/>
        </w:rPr>
        <w:t>вам</w:t>
      </w:r>
      <w:r>
        <w:t xml:space="preserve"> </w:t>
      </w:r>
      <w:proofErr w:type="spellStart"/>
      <w:r>
        <w:rPr>
          <w:spacing w:val="-2"/>
        </w:rPr>
        <w:t>больш</w:t>
      </w:r>
      <w:proofErr w:type="spellEnd"/>
      <w:r>
        <w:t xml:space="preserve"> </w:t>
      </w:r>
      <w:r w:rsidR="00A8191D">
        <w:t>да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спадобы</w:t>
      </w:r>
      <w:proofErr w:type="spellEnd"/>
      <w:r>
        <w:rPr>
          <w:spacing w:val="7"/>
        </w:rPr>
        <w:t xml:space="preserve"> </w:t>
      </w:r>
      <w:r>
        <w:t>і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чаму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галоўны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герой-</w:t>
      </w:r>
      <w:proofErr w:type="spellStart"/>
      <w:r>
        <w:rPr>
          <w:spacing w:val="-2"/>
        </w:rPr>
        <w:t>мужчына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ці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гераіня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дзяўчына</w:t>
      </w:r>
      <w:proofErr w:type="spellEnd"/>
      <w:r>
        <w:rPr>
          <w:spacing w:val="-2"/>
        </w:rPr>
        <w:t>.</w:t>
      </w:r>
    </w:p>
    <w:p w:rsidR="00A94D7B" w:rsidRDefault="00A94D7B" w:rsidP="00294A44">
      <w:pPr>
        <w:pStyle w:val="a3"/>
        <w:kinsoku w:val="0"/>
        <w:overflowPunct w:val="0"/>
        <w:spacing w:before="3"/>
        <w:ind w:left="360" w:right="119" w:hanging="1"/>
        <w:jc w:val="both"/>
        <w:rPr>
          <w:spacing w:val="-2"/>
        </w:rPr>
      </w:pPr>
    </w:p>
    <w:p w:rsidR="00B52529" w:rsidRDefault="001046CB" w:rsidP="00294A44">
      <w:pPr>
        <w:pStyle w:val="a3"/>
        <w:kinsoku w:val="0"/>
        <w:overflowPunct w:val="0"/>
        <w:spacing w:line="200" w:lineRule="atLeast"/>
        <w:ind w:left="1868"/>
        <w:jc w:val="both"/>
        <w:rPr>
          <w:sz w:val="20"/>
          <w:szCs w:val="20"/>
        </w:rPr>
      </w:pPr>
      <w:r>
        <w:rPr>
          <w:noProof/>
          <w:sz w:val="20"/>
          <w:szCs w:val="20"/>
          <w:lang w:val="be-BY" w:eastAsia="be-BY"/>
        </w:rPr>
        <w:drawing>
          <wp:inline distT="0" distB="0" distL="0" distR="0">
            <wp:extent cx="3954780" cy="11442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7B" w:rsidRDefault="00A94D7B" w:rsidP="00294A44">
      <w:pPr>
        <w:pStyle w:val="a3"/>
        <w:kinsoku w:val="0"/>
        <w:overflowPunct w:val="0"/>
        <w:spacing w:line="200" w:lineRule="atLeast"/>
        <w:ind w:left="1868"/>
        <w:jc w:val="both"/>
        <w:rPr>
          <w:sz w:val="20"/>
          <w:szCs w:val="20"/>
        </w:rPr>
      </w:pPr>
    </w:p>
    <w:p w:rsidR="00B52529" w:rsidRPr="00DB331A" w:rsidRDefault="00B52529" w:rsidP="00294A44">
      <w:pPr>
        <w:pStyle w:val="a3"/>
        <w:kinsoku w:val="0"/>
        <w:overflowPunct w:val="0"/>
        <w:spacing w:before="14" w:line="319" w:lineRule="exact"/>
        <w:ind w:left="360"/>
        <w:jc w:val="both"/>
        <w:rPr>
          <w:i/>
          <w:spacing w:val="-2"/>
        </w:rPr>
      </w:pPr>
      <w:r w:rsidRPr="00DB331A">
        <w:rPr>
          <w:i/>
          <w:spacing w:val="-2"/>
        </w:rPr>
        <w:t>(</w:t>
      </w:r>
      <w:proofErr w:type="spellStart"/>
      <w:r w:rsidRPr="00DB331A">
        <w:rPr>
          <w:i/>
          <w:spacing w:val="-2"/>
        </w:rPr>
        <w:t>выказванне</w:t>
      </w:r>
      <w:proofErr w:type="spellEnd"/>
      <w:r w:rsidRPr="00DB331A">
        <w:rPr>
          <w:i/>
          <w:spacing w:val="-6"/>
        </w:rPr>
        <w:t xml:space="preserve"> </w:t>
      </w:r>
      <w:proofErr w:type="spellStart"/>
      <w:r w:rsidRPr="00DB331A">
        <w:rPr>
          <w:i/>
          <w:spacing w:val="-2"/>
        </w:rPr>
        <w:t>меркаванняў</w:t>
      </w:r>
      <w:proofErr w:type="spellEnd"/>
      <w:r w:rsidRPr="00DB331A">
        <w:rPr>
          <w:i/>
          <w:spacing w:val="5"/>
        </w:rPr>
        <w:t xml:space="preserve"> </w:t>
      </w:r>
      <w:proofErr w:type="spellStart"/>
      <w:r w:rsidRPr="00DB331A">
        <w:rPr>
          <w:i/>
          <w:spacing w:val="-2"/>
        </w:rPr>
        <w:t>дзяцей</w:t>
      </w:r>
      <w:proofErr w:type="spellEnd"/>
      <w:r w:rsidRPr="00DB331A">
        <w:rPr>
          <w:i/>
          <w:spacing w:val="4"/>
        </w:rPr>
        <w:t xml:space="preserve"> </w:t>
      </w:r>
      <w:r w:rsidRPr="00DB331A">
        <w:rPr>
          <w:i/>
        </w:rPr>
        <w:t>–</w:t>
      </w:r>
      <w:r w:rsidRPr="00DB331A">
        <w:rPr>
          <w:i/>
          <w:spacing w:val="1"/>
        </w:rPr>
        <w:t xml:space="preserve"> </w:t>
      </w:r>
      <w:proofErr w:type="spellStart"/>
      <w:r w:rsidRPr="00DB331A">
        <w:rPr>
          <w:i/>
          <w:spacing w:val="-2"/>
        </w:rPr>
        <w:t>франтальна</w:t>
      </w:r>
      <w:proofErr w:type="spellEnd"/>
      <w:r w:rsidRPr="00DB331A">
        <w:rPr>
          <w:i/>
          <w:spacing w:val="-2"/>
        </w:rPr>
        <w:t>,</w:t>
      </w:r>
      <w:r w:rsidRPr="00DB331A">
        <w:rPr>
          <w:i/>
          <w:spacing w:val="7"/>
        </w:rPr>
        <w:t xml:space="preserve"> </w:t>
      </w:r>
      <w:proofErr w:type="spellStart"/>
      <w:r w:rsidRPr="00DB331A">
        <w:rPr>
          <w:i/>
          <w:spacing w:val="-2"/>
        </w:rPr>
        <w:t>правіла</w:t>
      </w:r>
      <w:proofErr w:type="spellEnd"/>
      <w:r w:rsidRPr="00DB331A">
        <w:rPr>
          <w:i/>
          <w:spacing w:val="1"/>
        </w:rPr>
        <w:t xml:space="preserve"> </w:t>
      </w:r>
      <w:proofErr w:type="spellStart"/>
      <w:r w:rsidRPr="00DB331A">
        <w:rPr>
          <w:i/>
          <w:spacing w:val="-2"/>
        </w:rPr>
        <w:t>непадымання</w:t>
      </w:r>
      <w:proofErr w:type="spellEnd"/>
      <w:r w:rsidRPr="00DB331A">
        <w:rPr>
          <w:i/>
          <w:spacing w:val="1"/>
        </w:rPr>
        <w:t xml:space="preserve"> </w:t>
      </w:r>
      <w:proofErr w:type="spellStart"/>
      <w:r w:rsidRPr="00DB331A">
        <w:rPr>
          <w:i/>
          <w:spacing w:val="-2"/>
        </w:rPr>
        <w:t>рукі</w:t>
      </w:r>
      <w:proofErr w:type="spellEnd"/>
      <w:r w:rsidRPr="00DB331A">
        <w:rPr>
          <w:i/>
          <w:spacing w:val="-2"/>
        </w:rPr>
        <w:t>)</w:t>
      </w:r>
    </w:p>
    <w:p w:rsidR="00B52529" w:rsidRDefault="00472A64" w:rsidP="00294A44">
      <w:pPr>
        <w:pStyle w:val="a3"/>
        <w:kinsoku w:val="0"/>
        <w:overflowPunct w:val="0"/>
        <w:ind w:left="356" w:right="109" w:firstLine="2"/>
        <w:jc w:val="both"/>
        <w:rPr>
          <w:spacing w:val="-4"/>
        </w:rPr>
      </w:pPr>
      <w:r>
        <w:t xml:space="preserve">- </w:t>
      </w:r>
      <w:proofErr w:type="spellStart"/>
      <w:r>
        <w:t>П</w:t>
      </w:r>
      <w:r w:rsidR="00B52529">
        <w:rPr>
          <w:spacing w:val="-2"/>
        </w:rPr>
        <w:t>аглядзіце</w:t>
      </w:r>
      <w:proofErr w:type="spellEnd"/>
      <w:r w:rsidR="00B52529">
        <w:rPr>
          <w:spacing w:val="15"/>
        </w:rPr>
        <w:t xml:space="preserve"> </w:t>
      </w:r>
      <w:r w:rsidR="00B52529">
        <w:rPr>
          <w:spacing w:val="-2"/>
        </w:rPr>
        <w:t>фрагмент</w:t>
      </w:r>
      <w:r w:rsidR="00B52529">
        <w:rPr>
          <w:spacing w:val="59"/>
        </w:rPr>
        <w:t xml:space="preserve"> </w:t>
      </w:r>
      <w:proofErr w:type="spellStart"/>
      <w:r w:rsidR="00B52529">
        <w:rPr>
          <w:spacing w:val="-2"/>
        </w:rPr>
        <w:t>яшчэ</w:t>
      </w:r>
      <w:proofErr w:type="spellEnd"/>
      <w:r w:rsidR="00B52529">
        <w:rPr>
          <w:spacing w:val="19"/>
        </w:rPr>
        <w:t xml:space="preserve"> </w:t>
      </w:r>
      <w:r w:rsidR="00B52529">
        <w:rPr>
          <w:spacing w:val="-2"/>
        </w:rPr>
        <w:t>раз</w:t>
      </w:r>
      <w:r w:rsidR="00B52529">
        <w:rPr>
          <w:spacing w:val="55"/>
        </w:rPr>
        <w:t xml:space="preserve"> </w:t>
      </w:r>
      <w:r w:rsidR="00B52529">
        <w:t>і</w:t>
      </w:r>
      <w:r w:rsidR="00B52529">
        <w:rPr>
          <w:spacing w:val="17"/>
        </w:rPr>
        <w:t xml:space="preserve"> </w:t>
      </w:r>
      <w:proofErr w:type="spellStart"/>
      <w:r w:rsidR="00B52529">
        <w:rPr>
          <w:spacing w:val="-3"/>
        </w:rPr>
        <w:t>апішыце</w:t>
      </w:r>
      <w:proofErr w:type="spellEnd"/>
      <w:r w:rsidR="00B52529">
        <w:rPr>
          <w:spacing w:val="-3"/>
        </w:rPr>
        <w:t>,</w:t>
      </w:r>
      <w:r w:rsidR="00B52529">
        <w:rPr>
          <w:spacing w:val="55"/>
        </w:rPr>
        <w:t xml:space="preserve"> </w:t>
      </w:r>
      <w:proofErr w:type="spellStart"/>
      <w:r w:rsidR="00B52529">
        <w:rPr>
          <w:spacing w:val="-1"/>
        </w:rPr>
        <w:t>якія</w:t>
      </w:r>
      <w:proofErr w:type="spellEnd"/>
      <w:r w:rsidR="00B52529">
        <w:rPr>
          <w:spacing w:val="18"/>
        </w:rPr>
        <w:t xml:space="preserve"> </w:t>
      </w:r>
      <w:proofErr w:type="spellStart"/>
      <w:r w:rsidR="00B52529">
        <w:rPr>
          <w:spacing w:val="-2"/>
        </w:rPr>
        <w:t>эмоцыі</w:t>
      </w:r>
      <w:proofErr w:type="spellEnd"/>
      <w:r w:rsidR="00B52529">
        <w:rPr>
          <w:spacing w:val="55"/>
        </w:rPr>
        <w:t xml:space="preserve"> </w:t>
      </w:r>
      <w:r w:rsidR="00B52529">
        <w:t>і</w:t>
      </w:r>
      <w:r w:rsidR="00B52529">
        <w:rPr>
          <w:spacing w:val="17"/>
        </w:rPr>
        <w:t xml:space="preserve"> </w:t>
      </w:r>
      <w:proofErr w:type="spellStart"/>
      <w:r w:rsidR="00B52529">
        <w:rPr>
          <w:spacing w:val="-2"/>
        </w:rPr>
        <w:t>пачуцці</w:t>
      </w:r>
      <w:proofErr w:type="spellEnd"/>
      <w:r w:rsidR="00B52529">
        <w:rPr>
          <w:spacing w:val="37"/>
        </w:rPr>
        <w:t xml:space="preserve"> </w:t>
      </w:r>
      <w:proofErr w:type="spellStart"/>
      <w:r w:rsidR="00B52529">
        <w:rPr>
          <w:spacing w:val="-3"/>
        </w:rPr>
        <w:t>выклікаюць</w:t>
      </w:r>
      <w:proofErr w:type="spellEnd"/>
      <w:r w:rsidR="00B52529">
        <w:rPr>
          <w:spacing w:val="14"/>
        </w:rPr>
        <w:t xml:space="preserve"> </w:t>
      </w:r>
      <w:r w:rsidR="00B52529">
        <w:t>у</w:t>
      </w:r>
      <w:r w:rsidR="00B52529">
        <w:rPr>
          <w:spacing w:val="-3"/>
        </w:rPr>
        <w:t xml:space="preserve"> </w:t>
      </w:r>
      <w:r w:rsidR="00B52529">
        <w:rPr>
          <w:spacing w:val="-1"/>
        </w:rPr>
        <w:t>вас</w:t>
      </w:r>
      <w:r w:rsidR="00B52529">
        <w:rPr>
          <w:spacing w:val="9"/>
        </w:rPr>
        <w:t xml:space="preserve"> </w:t>
      </w:r>
      <w:proofErr w:type="spellStart"/>
      <w:r w:rsidR="00B52529">
        <w:t>гэтыя</w:t>
      </w:r>
      <w:proofErr w:type="spellEnd"/>
      <w:r w:rsidR="00B52529">
        <w:rPr>
          <w:spacing w:val="5"/>
        </w:rPr>
        <w:t xml:space="preserve"> </w:t>
      </w:r>
      <w:proofErr w:type="spellStart"/>
      <w:r w:rsidR="00B52529">
        <w:rPr>
          <w:spacing w:val="-3"/>
        </w:rPr>
        <w:t>героі</w:t>
      </w:r>
      <w:proofErr w:type="spellEnd"/>
      <w:r w:rsidR="00B52529">
        <w:rPr>
          <w:spacing w:val="-3"/>
        </w:rPr>
        <w:t>,</w:t>
      </w:r>
      <w:r w:rsidR="00B52529">
        <w:rPr>
          <w:spacing w:val="8"/>
        </w:rPr>
        <w:t xml:space="preserve"> </w:t>
      </w:r>
      <w:proofErr w:type="spellStart"/>
      <w:r w:rsidR="00B52529">
        <w:rPr>
          <w:spacing w:val="-1"/>
        </w:rPr>
        <w:t>якія</w:t>
      </w:r>
      <w:proofErr w:type="spellEnd"/>
      <w:r w:rsidR="00B52529">
        <w:rPr>
          <w:spacing w:val="-1"/>
        </w:rPr>
        <w:t>,</w:t>
      </w:r>
      <w:r w:rsidR="00B52529">
        <w:rPr>
          <w:spacing w:val="12"/>
        </w:rPr>
        <w:t xml:space="preserve"> </w:t>
      </w:r>
      <w:r w:rsidR="00B52529">
        <w:rPr>
          <w:spacing w:val="-1"/>
        </w:rPr>
        <w:t>на</w:t>
      </w:r>
      <w:r w:rsidR="00B52529">
        <w:rPr>
          <w:spacing w:val="5"/>
        </w:rPr>
        <w:t xml:space="preserve"> </w:t>
      </w:r>
      <w:r w:rsidR="00B52529">
        <w:rPr>
          <w:spacing w:val="-2"/>
        </w:rPr>
        <w:t>ваш</w:t>
      </w:r>
      <w:r w:rsidR="00B52529">
        <w:rPr>
          <w:spacing w:val="6"/>
        </w:rPr>
        <w:t xml:space="preserve"> </w:t>
      </w:r>
      <w:proofErr w:type="spellStart"/>
      <w:r w:rsidR="00B52529">
        <w:rPr>
          <w:spacing w:val="-2"/>
        </w:rPr>
        <w:t>погляд</w:t>
      </w:r>
      <w:proofErr w:type="spellEnd"/>
      <w:r w:rsidR="00B52529">
        <w:rPr>
          <w:spacing w:val="-2"/>
        </w:rPr>
        <w:t>,</w:t>
      </w:r>
      <w:r w:rsidR="00B52529">
        <w:rPr>
          <w:spacing w:val="8"/>
        </w:rPr>
        <w:t xml:space="preserve"> </w:t>
      </w:r>
      <w:proofErr w:type="spellStart"/>
      <w:r w:rsidR="00B52529">
        <w:rPr>
          <w:spacing w:val="-3"/>
        </w:rPr>
        <w:t>словы</w:t>
      </w:r>
      <w:proofErr w:type="spellEnd"/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характарызуюць</w:t>
      </w:r>
      <w:proofErr w:type="spellEnd"/>
      <w:r w:rsidR="00B52529">
        <w:rPr>
          <w:spacing w:val="14"/>
        </w:rPr>
        <w:t xml:space="preserve"> </w:t>
      </w:r>
      <w:proofErr w:type="spellStart"/>
      <w:r w:rsidR="00B52529">
        <w:rPr>
          <w:spacing w:val="-1"/>
        </w:rPr>
        <w:t>іх</w:t>
      </w:r>
      <w:proofErr w:type="spellEnd"/>
      <w:r w:rsidR="00B52529">
        <w:rPr>
          <w:spacing w:val="-1"/>
        </w:rPr>
        <w:t>.</w:t>
      </w:r>
      <w:r w:rsidR="00B52529">
        <w:rPr>
          <w:spacing w:val="43"/>
        </w:rPr>
        <w:t xml:space="preserve"> </w:t>
      </w:r>
      <w:r w:rsidR="00B52529">
        <w:t>У</w:t>
      </w:r>
      <w:r w:rsidR="00B52529">
        <w:rPr>
          <w:spacing w:val="19"/>
        </w:rPr>
        <w:t xml:space="preserve"> </w:t>
      </w:r>
      <w:proofErr w:type="spellStart"/>
      <w:r w:rsidR="00B52529">
        <w:rPr>
          <w:spacing w:val="-1"/>
        </w:rPr>
        <w:t>якасці</w:t>
      </w:r>
      <w:proofErr w:type="spellEnd"/>
      <w:r w:rsidR="00B52529">
        <w:rPr>
          <w:spacing w:val="11"/>
        </w:rPr>
        <w:t xml:space="preserve"> </w:t>
      </w:r>
      <w:proofErr w:type="spellStart"/>
      <w:r w:rsidR="00B52529">
        <w:rPr>
          <w:spacing w:val="-2"/>
        </w:rPr>
        <w:t>дапамогі</w:t>
      </w:r>
      <w:proofErr w:type="spellEnd"/>
      <w:r w:rsidR="00B52529">
        <w:rPr>
          <w:spacing w:val="15"/>
        </w:rPr>
        <w:t xml:space="preserve"> </w:t>
      </w:r>
      <w:r w:rsidR="00B52529">
        <w:t>для</w:t>
      </w:r>
      <w:r w:rsidR="00B52529">
        <w:rPr>
          <w:spacing w:val="13"/>
        </w:rPr>
        <w:t xml:space="preserve"> </w:t>
      </w:r>
      <w:r w:rsidR="00B52529">
        <w:rPr>
          <w:spacing w:val="-1"/>
        </w:rPr>
        <w:t>вас</w:t>
      </w:r>
      <w:r w:rsidR="00B52529">
        <w:rPr>
          <w:spacing w:val="13"/>
        </w:rPr>
        <w:t xml:space="preserve"> </w:t>
      </w:r>
      <w:r w:rsidR="00B52529">
        <w:t>–</w:t>
      </w:r>
      <w:r w:rsidR="00B52529">
        <w:rPr>
          <w:spacing w:val="18"/>
        </w:rPr>
        <w:t xml:space="preserve"> </w:t>
      </w:r>
      <w:proofErr w:type="spellStart"/>
      <w:r w:rsidR="00B52529">
        <w:rPr>
          <w:spacing w:val="-3"/>
        </w:rPr>
        <w:t>слоўнік</w:t>
      </w:r>
      <w:proofErr w:type="spellEnd"/>
      <w:r w:rsidR="00B52529">
        <w:rPr>
          <w:spacing w:val="13"/>
        </w:rPr>
        <w:t xml:space="preserve"> </w:t>
      </w:r>
      <w:proofErr w:type="spellStart"/>
      <w:r w:rsidR="00B52529">
        <w:rPr>
          <w:spacing w:val="-2"/>
        </w:rPr>
        <w:t>эмоцый</w:t>
      </w:r>
      <w:proofErr w:type="spellEnd"/>
      <w:r w:rsidR="00B52529">
        <w:rPr>
          <w:spacing w:val="-2"/>
        </w:rPr>
        <w:t>.</w:t>
      </w:r>
      <w:r w:rsidR="00B52529">
        <w:rPr>
          <w:spacing w:val="20"/>
        </w:rPr>
        <w:t xml:space="preserve"> </w:t>
      </w:r>
      <w:r w:rsidR="00B52529">
        <w:t>Але</w:t>
      </w:r>
      <w:r w:rsidR="00B52529">
        <w:rPr>
          <w:spacing w:val="9"/>
        </w:rPr>
        <w:t xml:space="preserve"> </w:t>
      </w:r>
      <w:r w:rsidR="00B52529">
        <w:rPr>
          <w:spacing w:val="-1"/>
        </w:rPr>
        <w:t>вы</w:t>
      </w:r>
      <w:r w:rsidR="00B52529">
        <w:rPr>
          <w:spacing w:val="17"/>
        </w:rPr>
        <w:t xml:space="preserve"> </w:t>
      </w:r>
      <w:proofErr w:type="spellStart"/>
      <w:r w:rsidR="00B52529">
        <w:rPr>
          <w:spacing w:val="-3"/>
        </w:rPr>
        <w:t>можаце</w:t>
      </w:r>
      <w:proofErr w:type="spellEnd"/>
      <w:r w:rsidR="00B52529">
        <w:rPr>
          <w:spacing w:val="5"/>
        </w:rPr>
        <w:t xml:space="preserve"> </w:t>
      </w:r>
      <w:proofErr w:type="spellStart"/>
      <w:r w:rsidR="00B52529">
        <w:rPr>
          <w:spacing w:val="-1"/>
        </w:rPr>
        <w:t>дадаваць</w:t>
      </w:r>
      <w:proofErr w:type="spellEnd"/>
      <w:r w:rsidR="00B52529">
        <w:rPr>
          <w:spacing w:val="18"/>
        </w:rPr>
        <w:t xml:space="preserve"> </w:t>
      </w:r>
      <w:r w:rsidR="00B52529">
        <w:t>і</w:t>
      </w:r>
      <w:r w:rsidR="00B52529">
        <w:rPr>
          <w:spacing w:val="15"/>
        </w:rPr>
        <w:t xml:space="preserve"> </w:t>
      </w:r>
      <w:r w:rsidR="00B52529">
        <w:rPr>
          <w:spacing w:val="-2"/>
        </w:rPr>
        <w:t>свае</w:t>
      </w:r>
      <w:r w:rsidR="00B52529">
        <w:rPr>
          <w:spacing w:val="42"/>
        </w:rPr>
        <w:t xml:space="preserve"> </w:t>
      </w:r>
      <w:proofErr w:type="spellStart"/>
      <w:r w:rsidR="00B52529">
        <w:rPr>
          <w:spacing w:val="-3"/>
        </w:rPr>
        <w:t>словы</w:t>
      </w:r>
      <w:proofErr w:type="spellEnd"/>
      <w:r w:rsidR="00B52529">
        <w:rPr>
          <w:spacing w:val="-3"/>
        </w:rPr>
        <w:t>.</w:t>
      </w:r>
      <w:r w:rsidR="00B52529">
        <w:rPr>
          <w:spacing w:val="3"/>
        </w:rPr>
        <w:t xml:space="preserve"> </w:t>
      </w:r>
      <w:proofErr w:type="spellStart"/>
      <w:r w:rsidR="00B52529">
        <w:rPr>
          <w:spacing w:val="-1"/>
        </w:rPr>
        <w:t>Напішыце</w:t>
      </w:r>
      <w:proofErr w:type="spellEnd"/>
      <w:r w:rsidR="00B52529">
        <w:rPr>
          <w:spacing w:val="-7"/>
        </w:rPr>
        <w:t xml:space="preserve"> </w:t>
      </w:r>
      <w:proofErr w:type="spellStart"/>
      <w:r w:rsidR="00B52529">
        <w:rPr>
          <w:spacing w:val="-1"/>
        </w:rPr>
        <w:t>іх</w:t>
      </w:r>
      <w:proofErr w:type="spellEnd"/>
      <w:r w:rsidR="00B52529">
        <w:rPr>
          <w:spacing w:val="5"/>
        </w:rPr>
        <w:t xml:space="preserve"> </w:t>
      </w:r>
      <w:r w:rsidR="00B52529">
        <w:rPr>
          <w:spacing w:val="-1"/>
        </w:rPr>
        <w:t>на</w:t>
      </w:r>
      <w:r w:rsidR="00B52529">
        <w:rPr>
          <w:spacing w:val="1"/>
        </w:rPr>
        <w:t xml:space="preserve"> </w:t>
      </w:r>
      <w:r w:rsidR="0048210E">
        <w:rPr>
          <w:spacing w:val="1"/>
          <w:lang w:val="be-BY"/>
        </w:rPr>
        <w:t xml:space="preserve">чыстых </w:t>
      </w:r>
      <w:proofErr w:type="spellStart"/>
      <w:r w:rsidR="00B52529">
        <w:rPr>
          <w:spacing w:val="-2"/>
        </w:rPr>
        <w:t>палосках</w:t>
      </w:r>
      <w:proofErr w:type="spellEnd"/>
      <w:r w:rsidR="00B52529">
        <w:rPr>
          <w:spacing w:val="5"/>
        </w:rPr>
        <w:t xml:space="preserve"> </w:t>
      </w:r>
      <w:proofErr w:type="spellStart"/>
      <w:r w:rsidR="00B52529">
        <w:rPr>
          <w:spacing w:val="-4"/>
        </w:rPr>
        <w:t>паперы</w:t>
      </w:r>
      <w:proofErr w:type="spellEnd"/>
      <w:r w:rsidR="00B52529">
        <w:rPr>
          <w:spacing w:val="-4"/>
        </w:rPr>
        <w:t>.</w:t>
      </w:r>
    </w:p>
    <w:p w:rsidR="00A94D7B" w:rsidRDefault="00A94D7B" w:rsidP="00294A44">
      <w:pPr>
        <w:pStyle w:val="a3"/>
        <w:kinsoku w:val="0"/>
        <w:overflowPunct w:val="0"/>
        <w:ind w:left="356" w:right="109" w:firstLine="2"/>
        <w:jc w:val="both"/>
      </w:pPr>
    </w:p>
    <w:p w:rsidR="00B52529" w:rsidRPr="00A94D7B" w:rsidRDefault="00B52529" w:rsidP="00294A44">
      <w:pPr>
        <w:pStyle w:val="2"/>
        <w:numPr>
          <w:ilvl w:val="0"/>
          <w:numId w:val="6"/>
        </w:numPr>
        <w:tabs>
          <w:tab w:val="left" w:pos="1077"/>
        </w:tabs>
        <w:kinsoku w:val="0"/>
        <w:overflowPunct w:val="0"/>
        <w:spacing w:before="5" w:line="321" w:lineRule="exact"/>
        <w:ind w:left="1076" w:hanging="360"/>
        <w:jc w:val="both"/>
        <w:rPr>
          <w:i w:val="0"/>
          <w:spacing w:val="-2"/>
        </w:rPr>
      </w:pPr>
      <w:bookmarkStart w:id="3" w:name="3._Меркавані_пра_характар_герояў"/>
      <w:bookmarkEnd w:id="3"/>
      <w:proofErr w:type="spellStart"/>
      <w:r w:rsidRPr="00A94D7B">
        <w:rPr>
          <w:i w:val="0"/>
          <w:spacing w:val="-1"/>
        </w:rPr>
        <w:t>Меркавані</w:t>
      </w:r>
      <w:proofErr w:type="spellEnd"/>
      <w:r w:rsidRPr="00A94D7B">
        <w:rPr>
          <w:i w:val="0"/>
        </w:rPr>
        <w:t xml:space="preserve"> </w:t>
      </w:r>
      <w:proofErr w:type="spellStart"/>
      <w:r w:rsidRPr="00A94D7B">
        <w:rPr>
          <w:i w:val="0"/>
        </w:rPr>
        <w:t>пра</w:t>
      </w:r>
      <w:proofErr w:type="spellEnd"/>
      <w:r w:rsidRPr="00A94D7B">
        <w:rPr>
          <w:i w:val="0"/>
          <w:spacing w:val="1"/>
        </w:rPr>
        <w:t xml:space="preserve"> </w:t>
      </w:r>
      <w:proofErr w:type="spellStart"/>
      <w:r w:rsidRPr="00A94D7B">
        <w:rPr>
          <w:i w:val="0"/>
          <w:spacing w:val="-1"/>
        </w:rPr>
        <w:t>характар</w:t>
      </w:r>
      <w:proofErr w:type="spellEnd"/>
      <w:r w:rsidRPr="00A94D7B">
        <w:rPr>
          <w:i w:val="0"/>
          <w:spacing w:val="1"/>
        </w:rPr>
        <w:t xml:space="preserve"> </w:t>
      </w:r>
      <w:proofErr w:type="spellStart"/>
      <w:r w:rsidRPr="00A94D7B">
        <w:rPr>
          <w:i w:val="0"/>
          <w:spacing w:val="-2"/>
        </w:rPr>
        <w:t>герояў</w:t>
      </w:r>
      <w:proofErr w:type="spellEnd"/>
    </w:p>
    <w:p w:rsidR="00A94D7B" w:rsidRPr="00A94D7B" w:rsidRDefault="00A94D7B" w:rsidP="00A94D7B"/>
    <w:p w:rsidR="00B52529" w:rsidRDefault="00B52529" w:rsidP="00294A44">
      <w:pPr>
        <w:pStyle w:val="a3"/>
        <w:kinsoku w:val="0"/>
        <w:overflowPunct w:val="0"/>
        <w:spacing w:line="321" w:lineRule="exact"/>
        <w:ind w:left="356"/>
        <w:jc w:val="both"/>
      </w:pPr>
      <w:proofErr w:type="spellStart"/>
      <w:r>
        <w:rPr>
          <w:i/>
          <w:iCs/>
          <w:spacing w:val="-2"/>
        </w:rPr>
        <w:t>Слоўнік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1"/>
        </w:rPr>
        <w:t>эмоцый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(на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2"/>
        </w:rPr>
        <w:t>табліцы</w:t>
      </w:r>
      <w:proofErr w:type="spellEnd"/>
      <w:r>
        <w:rPr>
          <w:i/>
          <w:iCs/>
          <w:spacing w:val="-2"/>
        </w:rPr>
        <w:t>)</w:t>
      </w:r>
    </w:p>
    <w:p w:rsidR="00B52529" w:rsidRDefault="00517504" w:rsidP="00294A44">
      <w:pPr>
        <w:pStyle w:val="a3"/>
        <w:kinsoku w:val="0"/>
        <w:overflowPunct w:val="0"/>
        <w:spacing w:line="200" w:lineRule="atLeast"/>
        <w:ind w:left="360"/>
        <w:jc w:val="both"/>
        <w:rPr>
          <w:sz w:val="20"/>
          <w:szCs w:val="20"/>
        </w:rPr>
      </w:pPr>
      <w:bookmarkStart w:id="4" w:name="Мая_Радзіма_-_Беларусь"/>
      <w:bookmarkEnd w:id="4"/>
      <w:r>
        <w:rPr>
          <w:noProof/>
          <w:sz w:val="20"/>
          <w:szCs w:val="20"/>
          <w:lang w:val="be-BY" w:eastAsia="be-BY"/>
        </w:rPr>
        <w:lastRenderedPageBreak/>
        <mc:AlternateContent>
          <mc:Choice Requires="wpg">
            <w:drawing>
              <wp:inline distT="0" distB="0" distL="0" distR="0">
                <wp:extent cx="5851525" cy="614680"/>
                <wp:effectExtent l="0" t="0" r="15875" b="13970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614680"/>
                          <a:chOff x="0" y="0"/>
                          <a:chExt cx="9215" cy="968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12" cy="324"/>
                          </a:xfrm>
                          <a:custGeom>
                            <a:avLst/>
                            <a:gdLst>
                              <a:gd name="T0" fmla="*/ 0 w 9212"/>
                              <a:gd name="T1" fmla="*/ 323 h 324"/>
                              <a:gd name="T2" fmla="*/ 9212 w 9212"/>
                              <a:gd name="T3" fmla="*/ 323 h 324"/>
                              <a:gd name="T4" fmla="*/ 9212 w 9212"/>
                              <a:gd name="T5" fmla="*/ 0 h 324"/>
                              <a:gd name="T6" fmla="*/ 0 w 9212"/>
                              <a:gd name="T7" fmla="*/ 0 h 324"/>
                              <a:gd name="T8" fmla="*/ 0 w 9212"/>
                              <a:gd name="T9" fmla="*/ 323 h 3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324">
                                <a:moveTo>
                                  <a:pt x="0" y="323"/>
                                </a:moveTo>
                                <a:lnTo>
                                  <a:pt x="9212" y="323"/>
                                </a:lnTo>
                                <a:lnTo>
                                  <a:pt x="9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0" y="324"/>
                            <a:ext cx="9212" cy="3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320 h 320"/>
                              <a:gd name="T2" fmla="*/ 9212 w 9212"/>
                              <a:gd name="T3" fmla="*/ 320 h 320"/>
                              <a:gd name="T4" fmla="*/ 9212 w 9212"/>
                              <a:gd name="T5" fmla="*/ 0 h 320"/>
                              <a:gd name="T6" fmla="*/ 0 w 9212"/>
                              <a:gd name="T7" fmla="*/ 0 h 320"/>
                              <a:gd name="T8" fmla="*/ 0 w 9212"/>
                              <a:gd name="T9" fmla="*/ 320 h 3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320">
                                <a:moveTo>
                                  <a:pt x="0" y="320"/>
                                </a:moveTo>
                                <a:lnTo>
                                  <a:pt x="9212" y="320"/>
                                </a:lnTo>
                                <a:lnTo>
                                  <a:pt x="9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0" y="644"/>
                            <a:ext cx="4836" cy="324"/>
                          </a:xfrm>
                          <a:custGeom>
                            <a:avLst/>
                            <a:gdLst>
                              <a:gd name="T0" fmla="*/ 0 w 4836"/>
                              <a:gd name="T1" fmla="*/ 323 h 324"/>
                              <a:gd name="T2" fmla="*/ 4836 w 4836"/>
                              <a:gd name="T3" fmla="*/ 323 h 324"/>
                              <a:gd name="T4" fmla="*/ 4836 w 4836"/>
                              <a:gd name="T5" fmla="*/ 0 h 324"/>
                              <a:gd name="T6" fmla="*/ 0 w 4836"/>
                              <a:gd name="T7" fmla="*/ 0 h 324"/>
                              <a:gd name="T8" fmla="*/ 0 w 4836"/>
                              <a:gd name="T9" fmla="*/ 323 h 3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36" h="324">
                                <a:moveTo>
                                  <a:pt x="0" y="323"/>
                                </a:moveTo>
                                <a:lnTo>
                                  <a:pt x="4836" y="323"/>
                                </a:lnTo>
                                <a:lnTo>
                                  <a:pt x="4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15" cy="968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529" w:rsidRDefault="00B52529" w:rsidP="00DB331A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  <w:jc w:val="center"/>
                              </w:pP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Мужнасць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4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4"/>
                                  <w:highlight w:val="lightGray"/>
                                </w:rPr>
                                <w:t>моц</w:t>
                              </w:r>
                              <w:proofErr w:type="spellEnd"/>
                              <w:r w:rsidRPr="00574255">
                                <w:rPr>
                                  <w:spacing w:val="-4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0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смелаць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19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1"/>
                                  <w:highlight w:val="lightGray"/>
                                </w:rPr>
                                <w:t>дабрыня</w:t>
                              </w:r>
                              <w:proofErr w:type="spellEnd"/>
                              <w:r w:rsidRPr="00574255">
                                <w:rPr>
                                  <w:spacing w:val="-1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0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злосць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0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ганарлівасць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0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жорсткасць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53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спачуванне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8"/>
                                  <w:highlight w:val="lightGray"/>
                                </w:rPr>
                                <w:t xml:space="preserve"> </w:t>
                              </w:r>
                              <w:r w:rsidRPr="00574255">
                                <w:rPr>
                                  <w:spacing w:val="-1"/>
                                  <w:highlight w:val="lightGray"/>
                                </w:rPr>
                                <w:t>жаль,</w:t>
                              </w:r>
                              <w:r w:rsidRPr="00574255">
                                <w:rPr>
                                  <w:spacing w:val="28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3"/>
                                  <w:highlight w:val="lightGray"/>
                                </w:rPr>
                                <w:t>сумненне</w:t>
                              </w:r>
                              <w:proofErr w:type="spellEnd"/>
                              <w:r w:rsidRPr="00574255">
                                <w:rPr>
                                  <w:spacing w:val="-3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8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крыўда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8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адвага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0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грубасць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28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расчараванне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47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аскарбленне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7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грубасць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3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нянавісць</w:t>
                              </w:r>
                              <w:proofErr w:type="spellEnd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,</w:t>
                              </w:r>
                              <w:r w:rsidRPr="00574255">
                                <w:rPr>
                                  <w:spacing w:val="4"/>
                                  <w:highlight w:val="lightGray"/>
                                </w:rPr>
                                <w:t xml:space="preserve"> </w:t>
                              </w:r>
                              <w:proofErr w:type="spellStart"/>
                              <w:r w:rsidRPr="00574255">
                                <w:rPr>
                                  <w:spacing w:val="-2"/>
                                  <w:highlight w:val="lightGray"/>
                                </w:rPr>
                                <w:t>гнеў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0.75pt;height:48.4pt;mso-position-horizontal-relative:char;mso-position-vertical-relative:line" coordsize="921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">
                <v:shape id="Freeform 3" o:spid="_x0000_s1027" style="position:absolute;width:9212;height:324;visibility:visible;mso-wrap-style:square;v-text-anchor:top" coordsize="921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XCsMA&#10;AADbAAAADwAAAGRycy9kb3ducmV2LnhtbESPT4vCMBTE78J+h/AWvNl0FWWtRpEFQQ+Cf5Zlj4/m&#10;mRabl9JErX56Iwgeh5n5DTOdt7YSF2p86VjBV5KCIM6dLtko+D0se98gfEDWWDkmBTfyMJ99dKaY&#10;aXflHV32wYgIYZ+hgiKEOpPS5wVZ9ImriaN3dI3FEGVjpG7wGuG2kv00HUmLJceFAmv6KSg/7c9W&#10;wXpx/ze8kcZucfg3Pg0H1ucDpbqf7WICIlAb3uFXe6UV9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XCsMAAADbAAAADwAAAAAAAAAAAAAAAACYAgAAZHJzL2Rv&#10;d25yZXYueG1sUEsFBgAAAAAEAAQA9QAAAIgDAAAAAA==&#10;" path="m,323r9212,l9212,,,,,323xe" fillcolor="#c1c1c1" stroked="f">
                  <v:path arrowok="t" o:connecttype="custom" o:connectlocs="0,323;9212,323;9212,0;0,0;0,323" o:connectangles="0,0,0,0,0"/>
                </v:shape>
                <v:shape id="Freeform 4" o:spid="_x0000_s1028" style="position:absolute;top:324;width:9212;height:320;visibility:visible;mso-wrap-style:square;v-text-anchor:top" coordsize="921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nyr8A&#10;AADbAAAADwAAAGRycy9kb3ducmV2LnhtbERP3WrCMBS+H/gO4QjerakKQ7pGKYIg6C7W+QBnzVlT&#10;1pyUJLX17c3FYJcf3395mG0v7uRD51jBOstBEDdOd9wquH2dXncgQkTW2DsmBQ8KcNgvXkostJv4&#10;k+51bEUK4VCgAhPjUEgZGkMWQ+YG4sT9OG8xJuhbqT1OKdz2cpPnb9Jix6nB4EBHQ81vPVoF1x0+&#10;vNnWgU66sh9j+91V+qLUajlX7yAizfFf/Oc+awXb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n6fKvwAAANsAAAAPAAAAAAAAAAAAAAAAAJgCAABkcnMvZG93bnJl&#10;di54bWxQSwUGAAAAAAQABAD1AAAAhAMAAAAA&#10;" path="m,320r9212,l9212,,,,,320xe" fillcolor="#c1c1c1" stroked="f">
                  <v:path arrowok="t" o:connecttype="custom" o:connectlocs="0,320;9212,320;9212,0;0,0;0,320" o:connectangles="0,0,0,0,0"/>
                </v:shape>
                <v:shape id="Freeform 5" o:spid="_x0000_s1029" style="position:absolute;top:644;width:4836;height:324;visibility:visible;mso-wrap-style:square;v-text-anchor:top" coordsize="483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dq8QA&#10;AADbAAAADwAAAGRycy9kb3ducmV2LnhtbESPQWsCMRSE74L/ITyhN83aFllWo4jQ0pZe1Pbg7bF5&#10;btbdvCxJ6m7/fVMQPA4z8w2z2gy2FVfyoXasYD7LQBCXTtdcKfg6vkxzECEia2wdk4JfCrBZj0cr&#10;LLTreU/XQ6xEgnAoUIGJsSukDKUhi2HmOuLknZ23GJP0ldQe+wS3rXzMsoW0WHNaMNjRzlDZHH6s&#10;gtdjQx+XRaM/m/y5N++n3OvvXKmHybBdgog0xHv41n7TCp7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XavEAAAA2wAAAA8AAAAAAAAAAAAAAAAAmAIAAGRycy9k&#10;b3ducmV2LnhtbFBLBQYAAAAABAAEAPUAAACJAwAAAAA=&#10;" path="m,323r4836,l4836,,,,,323xe" fillcolor="#c1c1c1" stroked="f">
                  <v:path arrowok="t" o:connecttype="custom" o:connectlocs="0,323;4836,323;4836,0;0,0;0,32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21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SX8IA&#10;AADbAAAADwAAAGRycy9kb3ducmV2LnhtbESPT4vCMBTE7wt+h/AEb2tqxUWqqYir4ElQe/H2aJ79&#10;Y/NSmmyt394sLOxxmJnfMOvNYBrRU+cqywpm0wgEcW51xYWC7Hr4XIJwHlljY5kUvMjBJh19rDHR&#10;9sln6i++EAHCLkEFpfdtIqXLSzLoprYlDt7ddgZ9kF0hdYfPADeNjKPoSxqsOCyU2NKupPxx+TEK&#10;9rWcRee6qVp7zBbZ7dv0pyFWajIetisQngb/H/5rH7WCeQy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5JfwgAAANsAAAAPAAAAAAAAAAAAAAAAAJgCAABkcnMvZG93&#10;bnJldi54bWxQSwUGAAAAAAQABAD1AAAAhwMAAAAA&#10;" fillcolor="white [3201]" strokecolor="black [3200]" strokeweight="1pt">
                  <v:textbox inset="0,0,0,0">
                    <w:txbxContent>
                      <w:p w:rsidR="00B52529" w:rsidRDefault="00B52529" w:rsidP="00DB331A">
                        <w:pPr>
                          <w:pStyle w:val="a3"/>
                          <w:kinsoku w:val="0"/>
                          <w:overflowPunct w:val="0"/>
                          <w:ind w:left="0"/>
                          <w:jc w:val="center"/>
                        </w:pP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Мужнасць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4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4"/>
                            <w:highlight w:val="lightGray"/>
                          </w:rPr>
                          <w:t>моц</w:t>
                        </w:r>
                        <w:proofErr w:type="spellEnd"/>
                        <w:r w:rsidRPr="00574255">
                          <w:rPr>
                            <w:spacing w:val="-4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0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смелаць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19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1"/>
                            <w:highlight w:val="lightGray"/>
                          </w:rPr>
                          <w:t>дабрыня</w:t>
                        </w:r>
                        <w:proofErr w:type="spellEnd"/>
                        <w:r w:rsidRPr="00574255">
                          <w:rPr>
                            <w:spacing w:val="-1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0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злосць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0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ганарлівасць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0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жорсткасць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53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спачуванне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8"/>
                            <w:highlight w:val="lightGray"/>
                          </w:rPr>
                          <w:t xml:space="preserve"> </w:t>
                        </w:r>
                        <w:r w:rsidRPr="00574255">
                          <w:rPr>
                            <w:spacing w:val="-1"/>
                            <w:highlight w:val="lightGray"/>
                          </w:rPr>
                          <w:t>жаль,</w:t>
                        </w:r>
                        <w:r w:rsidRPr="00574255">
                          <w:rPr>
                            <w:spacing w:val="28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3"/>
                            <w:highlight w:val="lightGray"/>
                          </w:rPr>
                          <w:t>сумненне</w:t>
                        </w:r>
                        <w:proofErr w:type="spellEnd"/>
                        <w:r w:rsidRPr="00574255">
                          <w:rPr>
                            <w:spacing w:val="-3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8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крыўда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8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адвага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0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грубасць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28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расчараванне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47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аскарбленне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7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грубасць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3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нянавісць</w:t>
                        </w:r>
                        <w:proofErr w:type="spellEnd"/>
                        <w:r w:rsidRPr="00574255">
                          <w:rPr>
                            <w:spacing w:val="-2"/>
                            <w:highlight w:val="lightGray"/>
                          </w:rPr>
                          <w:t>,</w:t>
                        </w:r>
                        <w:r w:rsidRPr="00574255">
                          <w:rPr>
                            <w:spacing w:val="4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Pr="00574255">
                          <w:rPr>
                            <w:spacing w:val="-2"/>
                            <w:highlight w:val="lightGray"/>
                          </w:rPr>
                          <w:t>гнеў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0CC" w:rsidRDefault="002260CC" w:rsidP="00294A44">
      <w:pPr>
        <w:pStyle w:val="a3"/>
        <w:kinsoku w:val="0"/>
        <w:overflowPunct w:val="0"/>
        <w:spacing w:line="200" w:lineRule="atLeast"/>
        <w:ind w:left="360"/>
        <w:jc w:val="both"/>
        <w:rPr>
          <w:sz w:val="20"/>
          <w:szCs w:val="20"/>
        </w:rPr>
      </w:pPr>
    </w:p>
    <w:p w:rsidR="00B52529" w:rsidRDefault="00B52529" w:rsidP="00294A44">
      <w:pPr>
        <w:pStyle w:val="a3"/>
        <w:kinsoku w:val="0"/>
        <w:overflowPunct w:val="0"/>
        <w:ind w:left="359" w:right="105"/>
        <w:jc w:val="both"/>
        <w:rPr>
          <w:i/>
          <w:iCs/>
          <w:spacing w:val="-3"/>
        </w:rPr>
      </w:pPr>
      <w:proofErr w:type="spellStart"/>
      <w:r>
        <w:rPr>
          <w:i/>
          <w:iCs/>
          <w:spacing w:val="-1"/>
        </w:rPr>
        <w:t>Дзеці</w:t>
      </w:r>
      <w:proofErr w:type="spellEnd"/>
      <w:r>
        <w:rPr>
          <w:i/>
          <w:iCs/>
          <w:spacing w:val="56"/>
        </w:rPr>
        <w:t xml:space="preserve"> </w:t>
      </w:r>
      <w:proofErr w:type="spellStart"/>
      <w:r>
        <w:rPr>
          <w:i/>
          <w:iCs/>
          <w:spacing w:val="-2"/>
        </w:rPr>
        <w:t>замацоўваюць</w:t>
      </w:r>
      <w:proofErr w:type="spellEnd"/>
      <w:r>
        <w:rPr>
          <w:i/>
          <w:iCs/>
          <w:spacing w:val="58"/>
        </w:rPr>
        <w:t xml:space="preserve"> </w:t>
      </w:r>
      <w:proofErr w:type="spellStart"/>
      <w:r>
        <w:rPr>
          <w:i/>
          <w:iCs/>
          <w:spacing w:val="-2"/>
        </w:rPr>
        <w:t>выбраныя</w:t>
      </w:r>
      <w:proofErr w:type="spellEnd"/>
      <w:r>
        <w:rPr>
          <w:i/>
          <w:iCs/>
          <w:spacing w:val="64"/>
        </w:rPr>
        <w:t xml:space="preserve"> </w:t>
      </w:r>
      <w:proofErr w:type="spellStart"/>
      <w:r>
        <w:rPr>
          <w:i/>
          <w:iCs/>
          <w:spacing w:val="-2"/>
        </w:rPr>
        <w:t>словы</w:t>
      </w:r>
      <w:proofErr w:type="spellEnd"/>
      <w:r>
        <w:rPr>
          <w:i/>
          <w:iCs/>
          <w:spacing w:val="56"/>
        </w:rPr>
        <w:t xml:space="preserve"> </w:t>
      </w:r>
      <w:r>
        <w:rPr>
          <w:i/>
          <w:iCs/>
          <w:spacing w:val="-2"/>
        </w:rPr>
        <w:t>(</w:t>
      </w:r>
      <w:proofErr w:type="spellStart"/>
      <w:r>
        <w:rPr>
          <w:i/>
          <w:iCs/>
          <w:spacing w:val="-2"/>
        </w:rPr>
        <w:t>франтальна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59"/>
        </w:rPr>
        <w:t xml:space="preserve"> </w:t>
      </w:r>
      <w:proofErr w:type="spellStart"/>
      <w:r>
        <w:rPr>
          <w:i/>
          <w:iCs/>
          <w:spacing w:val="-2"/>
        </w:rPr>
        <w:t>лёсаванне</w:t>
      </w:r>
      <w:proofErr w:type="spellEnd"/>
      <w:r>
        <w:rPr>
          <w:i/>
          <w:iCs/>
          <w:spacing w:val="-2"/>
        </w:rPr>
        <w:t>)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-2"/>
        </w:rPr>
        <w:t>каля</w:t>
      </w:r>
      <w:r>
        <w:rPr>
          <w:i/>
          <w:iCs/>
          <w:spacing w:val="75"/>
        </w:rPr>
        <w:t xml:space="preserve"> </w:t>
      </w:r>
      <w:proofErr w:type="spellStart"/>
      <w:r>
        <w:rPr>
          <w:i/>
          <w:iCs/>
          <w:spacing w:val="-1"/>
        </w:rPr>
        <w:t>фотаздымкаў</w:t>
      </w:r>
      <w:proofErr w:type="spellEnd"/>
      <w:r>
        <w:rPr>
          <w:i/>
          <w:iCs/>
          <w:spacing w:val="45"/>
        </w:rPr>
        <w:t xml:space="preserve"> </w:t>
      </w:r>
      <w:proofErr w:type="spellStart"/>
      <w:r>
        <w:rPr>
          <w:i/>
          <w:iCs/>
          <w:spacing w:val="-2"/>
        </w:rPr>
        <w:t>герояў</w:t>
      </w:r>
      <w:proofErr w:type="spellEnd"/>
      <w:r>
        <w:rPr>
          <w:i/>
          <w:iCs/>
          <w:spacing w:val="-2"/>
        </w:rPr>
        <w:t>.</w:t>
      </w:r>
      <w:r>
        <w:rPr>
          <w:i/>
          <w:iCs/>
          <w:spacing w:val="43"/>
        </w:rPr>
        <w:t xml:space="preserve"> </w:t>
      </w:r>
      <w:proofErr w:type="spellStart"/>
      <w:r>
        <w:rPr>
          <w:i/>
          <w:iCs/>
          <w:spacing w:val="-1"/>
        </w:rPr>
        <w:t>Настаўнік</w:t>
      </w:r>
      <w:proofErr w:type="spellEnd"/>
      <w:r>
        <w:rPr>
          <w:i/>
          <w:iCs/>
          <w:spacing w:val="47"/>
        </w:rPr>
        <w:t xml:space="preserve"> </w:t>
      </w:r>
      <w:proofErr w:type="spellStart"/>
      <w:r>
        <w:rPr>
          <w:i/>
          <w:iCs/>
          <w:spacing w:val="-2"/>
        </w:rPr>
        <w:t>пераварочвае</w:t>
      </w:r>
      <w:proofErr w:type="spellEnd"/>
      <w:r>
        <w:rPr>
          <w:i/>
          <w:iCs/>
          <w:spacing w:val="45"/>
        </w:rPr>
        <w:t xml:space="preserve"> </w:t>
      </w:r>
      <w:proofErr w:type="spellStart"/>
      <w:r>
        <w:rPr>
          <w:i/>
          <w:iCs/>
          <w:spacing w:val="-2"/>
        </w:rPr>
        <w:t>фотаздымкі</w:t>
      </w:r>
      <w:proofErr w:type="spellEnd"/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(на</w:t>
      </w:r>
      <w:r>
        <w:rPr>
          <w:i/>
          <w:iCs/>
          <w:spacing w:val="47"/>
        </w:rPr>
        <w:t xml:space="preserve"> </w:t>
      </w:r>
      <w:proofErr w:type="spellStart"/>
      <w:r>
        <w:rPr>
          <w:i/>
          <w:iCs/>
          <w:spacing w:val="-1"/>
        </w:rPr>
        <w:t>адваротным</w:t>
      </w:r>
      <w:proofErr w:type="spellEnd"/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баку</w:t>
      </w:r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2"/>
        </w:rPr>
        <w:t>напісаныя</w:t>
      </w:r>
      <w:proofErr w:type="spellEnd"/>
      <w:r>
        <w:rPr>
          <w:i/>
          <w:iCs/>
          <w:spacing w:val="7"/>
        </w:rPr>
        <w:t xml:space="preserve"> </w:t>
      </w:r>
      <w:proofErr w:type="spellStart"/>
      <w:r>
        <w:rPr>
          <w:i/>
          <w:iCs/>
          <w:spacing w:val="-2"/>
        </w:rPr>
        <w:t>імёны</w:t>
      </w:r>
      <w:proofErr w:type="spellEnd"/>
      <w:r>
        <w:rPr>
          <w:i/>
          <w:iCs/>
          <w:spacing w:val="8"/>
        </w:rPr>
        <w:t xml:space="preserve"> </w:t>
      </w:r>
      <w:r>
        <w:rPr>
          <w:i/>
          <w:iCs/>
        </w:rPr>
        <w:t>–</w:t>
      </w:r>
      <w:r>
        <w:rPr>
          <w:i/>
          <w:iCs/>
          <w:spacing w:val="6"/>
        </w:rPr>
        <w:t xml:space="preserve"> </w:t>
      </w:r>
      <w:proofErr w:type="spellStart"/>
      <w:r>
        <w:rPr>
          <w:i/>
          <w:iCs/>
          <w:spacing w:val="-3"/>
        </w:rPr>
        <w:t>гэта</w:t>
      </w:r>
      <w:proofErr w:type="spellEnd"/>
      <w:r>
        <w:rPr>
          <w:i/>
          <w:iCs/>
          <w:spacing w:val="6"/>
        </w:rPr>
        <w:t xml:space="preserve"> </w:t>
      </w:r>
      <w:proofErr w:type="spellStart"/>
      <w:r>
        <w:rPr>
          <w:i/>
          <w:iCs/>
          <w:spacing w:val="-2"/>
        </w:rPr>
        <w:t>дапаможа</w:t>
      </w:r>
      <w:proofErr w:type="spellEnd"/>
      <w:r>
        <w:rPr>
          <w:i/>
          <w:iCs/>
          <w:spacing w:val="6"/>
        </w:rPr>
        <w:t xml:space="preserve"> </w:t>
      </w:r>
      <w:proofErr w:type="spellStart"/>
      <w:r>
        <w:rPr>
          <w:i/>
          <w:iCs/>
          <w:spacing w:val="-1"/>
        </w:rPr>
        <w:t>адысці</w:t>
      </w:r>
      <w:proofErr w:type="spellEnd"/>
      <w:r>
        <w:rPr>
          <w:i/>
          <w:iCs/>
          <w:spacing w:val="4"/>
        </w:rPr>
        <w:t xml:space="preserve"> </w:t>
      </w:r>
      <w:r>
        <w:rPr>
          <w:i/>
          <w:iCs/>
        </w:rPr>
        <w:t>ад</w:t>
      </w:r>
      <w:r>
        <w:rPr>
          <w:i/>
          <w:iCs/>
          <w:spacing w:val="4"/>
        </w:rPr>
        <w:t xml:space="preserve"> </w:t>
      </w:r>
      <w:proofErr w:type="spellStart"/>
      <w:r>
        <w:rPr>
          <w:i/>
          <w:iCs/>
          <w:spacing w:val="-2"/>
        </w:rPr>
        <w:t>стэрэатыпу</w:t>
      </w:r>
      <w:proofErr w:type="spellEnd"/>
      <w:r>
        <w:rPr>
          <w:i/>
          <w:iCs/>
          <w:spacing w:val="61"/>
        </w:rPr>
        <w:t xml:space="preserve"> </w:t>
      </w:r>
      <w:proofErr w:type="spellStart"/>
      <w:r>
        <w:rPr>
          <w:i/>
          <w:iCs/>
          <w:spacing w:val="-2"/>
        </w:rPr>
        <w:t>зрокавага</w:t>
      </w:r>
      <w:proofErr w:type="spellEnd"/>
      <w:r>
        <w:rPr>
          <w:i/>
          <w:iCs/>
          <w:spacing w:val="64"/>
        </w:rPr>
        <w:t xml:space="preserve"> </w:t>
      </w:r>
      <w:proofErr w:type="spellStart"/>
      <w:r>
        <w:rPr>
          <w:i/>
          <w:iCs/>
          <w:spacing w:val="-1"/>
        </w:rPr>
        <w:t>вобразу</w:t>
      </w:r>
      <w:proofErr w:type="spellEnd"/>
      <w:r>
        <w:rPr>
          <w:i/>
          <w:iCs/>
          <w:spacing w:val="59"/>
        </w:rPr>
        <w:t xml:space="preserve"> </w:t>
      </w:r>
      <w:proofErr w:type="spellStart"/>
      <w:r>
        <w:rPr>
          <w:i/>
          <w:iCs/>
          <w:spacing w:val="-1"/>
        </w:rPr>
        <w:t>фільма</w:t>
      </w:r>
      <w:proofErr w:type="spellEnd"/>
      <w:r>
        <w:rPr>
          <w:i/>
          <w:iCs/>
          <w:spacing w:val="-1"/>
        </w:rPr>
        <w:t>;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 xml:space="preserve">і </w:t>
      </w:r>
      <w:r>
        <w:rPr>
          <w:i/>
          <w:iCs/>
          <w:spacing w:val="-2"/>
        </w:rPr>
        <w:t>на</w:t>
      </w:r>
      <w:r>
        <w:rPr>
          <w:i/>
          <w:iCs/>
          <w:spacing w:val="10"/>
        </w:rPr>
        <w:t xml:space="preserve"> </w:t>
      </w:r>
      <w:proofErr w:type="spellStart"/>
      <w:r>
        <w:rPr>
          <w:i/>
          <w:iCs/>
          <w:spacing w:val="-2"/>
        </w:rPr>
        <w:t>дошцы</w:t>
      </w:r>
      <w:proofErr w:type="spellEnd"/>
      <w:r>
        <w:rPr>
          <w:i/>
          <w:iCs/>
          <w:spacing w:val="16"/>
        </w:rPr>
        <w:t xml:space="preserve"> </w:t>
      </w:r>
      <w:proofErr w:type="spellStart"/>
      <w:r>
        <w:rPr>
          <w:i/>
          <w:iCs/>
          <w:spacing w:val="-2"/>
        </w:rPr>
        <w:t>з’яўляюцца</w:t>
      </w:r>
      <w:proofErr w:type="spellEnd"/>
      <w:r>
        <w:rPr>
          <w:i/>
          <w:iCs/>
          <w:spacing w:val="63"/>
        </w:rPr>
        <w:t xml:space="preserve"> </w:t>
      </w:r>
      <w:proofErr w:type="spellStart"/>
      <w:r>
        <w:rPr>
          <w:i/>
          <w:iCs/>
          <w:spacing w:val="-2"/>
        </w:rPr>
        <w:t>імёны</w:t>
      </w:r>
      <w:proofErr w:type="spellEnd"/>
      <w:r>
        <w:rPr>
          <w:i/>
          <w:iCs/>
          <w:spacing w:val="-2"/>
        </w:rPr>
        <w:t>:</w:t>
      </w:r>
      <w:r>
        <w:rPr>
          <w:i/>
          <w:iCs/>
          <w:spacing w:val="59"/>
        </w:rPr>
        <w:t xml:space="preserve"> </w:t>
      </w:r>
      <w:proofErr w:type="spellStart"/>
      <w:r>
        <w:rPr>
          <w:i/>
          <w:iCs/>
          <w:spacing w:val="-2"/>
        </w:rPr>
        <w:t>Рагнеда</w:t>
      </w:r>
      <w:proofErr w:type="spellEnd"/>
      <w:r>
        <w:rPr>
          <w:i/>
          <w:iCs/>
          <w:spacing w:val="64"/>
        </w:rPr>
        <w:t xml:space="preserve"> </w:t>
      </w:r>
      <w:r>
        <w:rPr>
          <w:i/>
          <w:iCs/>
        </w:rPr>
        <w:t>і</w:t>
      </w:r>
      <w:r>
        <w:rPr>
          <w:i/>
          <w:iCs/>
          <w:spacing w:val="69"/>
        </w:rPr>
        <w:t xml:space="preserve"> </w:t>
      </w:r>
      <w:proofErr w:type="spellStart"/>
      <w:r>
        <w:rPr>
          <w:i/>
          <w:iCs/>
          <w:spacing w:val="-3"/>
        </w:rPr>
        <w:t>Уладзімір</w:t>
      </w:r>
      <w:proofErr w:type="spellEnd"/>
      <w:r>
        <w:rPr>
          <w:i/>
          <w:iCs/>
          <w:spacing w:val="-3"/>
        </w:rPr>
        <w:t>.</w:t>
      </w:r>
    </w:p>
    <w:p w:rsidR="00A94D7B" w:rsidRPr="00D43EB4" w:rsidRDefault="00A94D7B" w:rsidP="00294A44">
      <w:pPr>
        <w:pStyle w:val="a3"/>
        <w:kinsoku w:val="0"/>
        <w:overflowPunct w:val="0"/>
        <w:ind w:left="359" w:right="105"/>
        <w:jc w:val="both"/>
      </w:pPr>
    </w:p>
    <w:p w:rsidR="00B52529" w:rsidRDefault="00A94D7B" w:rsidP="00A94D7B">
      <w:pPr>
        <w:pStyle w:val="1"/>
        <w:kinsoku w:val="0"/>
        <w:overflowPunct w:val="0"/>
        <w:spacing w:before="14" w:line="321" w:lineRule="exact"/>
        <w:ind w:left="2555" w:hanging="2129"/>
        <w:jc w:val="center"/>
        <w:rPr>
          <w:b w:val="0"/>
          <w:spacing w:val="-1"/>
        </w:rPr>
      </w:pPr>
      <w:bookmarkStart w:id="5" w:name="Знаёмства_з_тэмай_урока._Вызначэнне_мэты"/>
      <w:bookmarkEnd w:id="5"/>
      <w:r w:rsidRPr="00A94D7B">
        <w:rPr>
          <w:b w:val="0"/>
          <w:spacing w:val="-1"/>
        </w:rPr>
        <w:t>ЗНАЁМСТВА</w:t>
      </w:r>
      <w:r w:rsidRPr="00A94D7B">
        <w:rPr>
          <w:b w:val="0"/>
          <w:spacing w:val="1"/>
        </w:rPr>
        <w:t xml:space="preserve"> </w:t>
      </w:r>
      <w:r w:rsidRPr="00A94D7B">
        <w:rPr>
          <w:b w:val="0"/>
        </w:rPr>
        <w:t>З</w:t>
      </w:r>
      <w:r w:rsidRPr="00A94D7B">
        <w:rPr>
          <w:b w:val="0"/>
          <w:spacing w:val="1"/>
        </w:rPr>
        <w:t xml:space="preserve"> </w:t>
      </w:r>
      <w:r w:rsidRPr="00A94D7B">
        <w:rPr>
          <w:b w:val="0"/>
          <w:spacing w:val="-2"/>
        </w:rPr>
        <w:t>ТЭМАЙ</w:t>
      </w:r>
      <w:r w:rsidRPr="00A94D7B">
        <w:rPr>
          <w:b w:val="0"/>
          <w:spacing w:val="-4"/>
        </w:rPr>
        <w:t xml:space="preserve"> </w:t>
      </w:r>
      <w:r w:rsidRPr="00A94D7B">
        <w:rPr>
          <w:b w:val="0"/>
          <w:spacing w:val="-1"/>
        </w:rPr>
        <w:t>УРОКА.</w:t>
      </w:r>
      <w:r w:rsidRPr="00A94D7B">
        <w:rPr>
          <w:b w:val="0"/>
          <w:spacing w:val="7"/>
        </w:rPr>
        <w:t xml:space="preserve"> </w:t>
      </w:r>
      <w:r w:rsidRPr="00A94D7B">
        <w:rPr>
          <w:b w:val="0"/>
          <w:spacing w:val="-3"/>
        </w:rPr>
        <w:t xml:space="preserve">ВЫЗНАЧЭННЕ </w:t>
      </w:r>
      <w:r>
        <w:rPr>
          <w:b w:val="0"/>
          <w:spacing w:val="-1"/>
        </w:rPr>
        <w:t>МЭТЫ</w:t>
      </w:r>
    </w:p>
    <w:p w:rsidR="00A94D7B" w:rsidRPr="00A94D7B" w:rsidRDefault="00A94D7B" w:rsidP="00A94D7B"/>
    <w:p w:rsidR="00B52529" w:rsidRPr="00A94D7B" w:rsidRDefault="0048210E" w:rsidP="00294A44">
      <w:pPr>
        <w:pStyle w:val="2"/>
        <w:numPr>
          <w:ilvl w:val="0"/>
          <w:numId w:val="5"/>
        </w:numPr>
        <w:tabs>
          <w:tab w:val="left" w:pos="1080"/>
        </w:tabs>
        <w:kinsoku w:val="0"/>
        <w:overflowPunct w:val="0"/>
        <w:spacing w:line="316" w:lineRule="exact"/>
        <w:ind w:hanging="360"/>
        <w:jc w:val="both"/>
        <w:rPr>
          <w:i w:val="0"/>
        </w:rPr>
      </w:pPr>
      <w:bookmarkStart w:id="6" w:name="1._Пастаноўка_тэмы"/>
      <w:bookmarkEnd w:id="6"/>
      <w:r w:rsidRPr="00A94D7B">
        <w:rPr>
          <w:i w:val="0"/>
          <w:spacing w:val="-1"/>
          <w:lang w:val="be-BY"/>
        </w:rPr>
        <w:t>Знаёмства з тэмай</w:t>
      </w:r>
    </w:p>
    <w:p w:rsidR="00A94D7B" w:rsidRPr="00A94D7B" w:rsidRDefault="00A94D7B" w:rsidP="00A94D7B"/>
    <w:p w:rsidR="0017305F" w:rsidRPr="0017305F" w:rsidRDefault="00DB331A" w:rsidP="00B47EE7">
      <w:pPr>
        <w:pStyle w:val="a3"/>
        <w:numPr>
          <w:ilvl w:val="0"/>
          <w:numId w:val="10"/>
        </w:numPr>
        <w:kinsoku w:val="0"/>
        <w:overflowPunct w:val="0"/>
        <w:ind w:right="108"/>
        <w:jc w:val="both"/>
        <w:rPr>
          <w:lang w:val="be-BY"/>
        </w:rPr>
      </w:pPr>
      <w:r w:rsidRPr="00DB331A">
        <w:rPr>
          <w:spacing w:val="-1"/>
          <w:lang w:val="be-BY"/>
        </w:rPr>
        <w:t>Магчыма, вы ведаеце, як завуць галоўную г</w:t>
      </w:r>
      <w:r w:rsidR="0017305F">
        <w:rPr>
          <w:spacing w:val="-1"/>
          <w:lang w:val="be-BY"/>
        </w:rPr>
        <w:t>ераіню фільма? (адказы дзяцей).</w:t>
      </w:r>
    </w:p>
    <w:p w:rsidR="0017305F" w:rsidRPr="0017305F" w:rsidRDefault="00DB331A" w:rsidP="00B47EE7">
      <w:pPr>
        <w:pStyle w:val="a3"/>
        <w:numPr>
          <w:ilvl w:val="0"/>
          <w:numId w:val="10"/>
        </w:numPr>
        <w:kinsoku w:val="0"/>
        <w:overflowPunct w:val="0"/>
        <w:ind w:right="108"/>
        <w:jc w:val="both"/>
        <w:rPr>
          <w:lang w:val="be-BY"/>
        </w:rPr>
      </w:pPr>
      <w:r w:rsidRPr="00DB331A">
        <w:rPr>
          <w:spacing w:val="-1"/>
          <w:lang w:val="be-BY"/>
        </w:rPr>
        <w:t>Калі не,</w:t>
      </w:r>
      <w:r>
        <w:rPr>
          <w:color w:val="FF0000"/>
          <w:spacing w:val="-1"/>
          <w:lang w:val="be-BY"/>
        </w:rPr>
        <w:t xml:space="preserve"> </w:t>
      </w:r>
      <w:r w:rsidR="00B52529" w:rsidRPr="00DB331A">
        <w:rPr>
          <w:lang w:val="be-BY"/>
        </w:rPr>
        <w:t>я</w:t>
      </w:r>
      <w:r w:rsidR="00B52529" w:rsidRPr="00DB331A">
        <w:rPr>
          <w:spacing w:val="61"/>
          <w:lang w:val="be-BY"/>
        </w:rPr>
        <w:t xml:space="preserve"> </w:t>
      </w:r>
      <w:r w:rsidR="00B52529" w:rsidRPr="00DB331A">
        <w:rPr>
          <w:spacing w:val="-2"/>
          <w:lang w:val="be-BY"/>
        </w:rPr>
        <w:t>раскрыю</w:t>
      </w:r>
      <w:r w:rsidR="00B52529" w:rsidRPr="00DB331A">
        <w:rPr>
          <w:spacing w:val="56"/>
          <w:lang w:val="be-BY"/>
        </w:rPr>
        <w:t xml:space="preserve"> </w:t>
      </w:r>
      <w:r w:rsidR="00B52529" w:rsidRPr="00DB331A">
        <w:rPr>
          <w:spacing w:val="-1"/>
          <w:lang w:val="be-BY"/>
        </w:rPr>
        <w:t>вам</w:t>
      </w:r>
      <w:r w:rsidR="00B52529" w:rsidRPr="00DB331A">
        <w:rPr>
          <w:spacing w:val="60"/>
          <w:lang w:val="be-BY"/>
        </w:rPr>
        <w:t xml:space="preserve"> </w:t>
      </w:r>
      <w:r w:rsidR="00B52529" w:rsidRPr="00DB331A">
        <w:rPr>
          <w:spacing w:val="-4"/>
          <w:lang w:val="be-BY"/>
        </w:rPr>
        <w:t>першую</w:t>
      </w:r>
      <w:r w:rsidR="00B52529" w:rsidRPr="00DB331A">
        <w:rPr>
          <w:spacing w:val="69"/>
          <w:lang w:val="be-BY"/>
        </w:rPr>
        <w:t xml:space="preserve"> </w:t>
      </w:r>
      <w:r w:rsidR="00B52529" w:rsidRPr="00DB331A">
        <w:rPr>
          <w:lang w:val="be-BY"/>
        </w:rPr>
        <w:t>загадку</w:t>
      </w:r>
      <w:r w:rsidR="00B52529" w:rsidRPr="00DB331A">
        <w:rPr>
          <w:spacing w:val="49"/>
          <w:lang w:val="be-BY"/>
        </w:rPr>
        <w:t xml:space="preserve"> </w:t>
      </w:r>
      <w:r w:rsidR="00B52529" w:rsidRPr="00DB331A">
        <w:rPr>
          <w:lang w:val="be-BY"/>
        </w:rPr>
        <w:t>–</w:t>
      </w:r>
      <w:r w:rsidR="00B52529" w:rsidRPr="00DB331A">
        <w:rPr>
          <w:spacing w:val="61"/>
          <w:lang w:val="be-BY"/>
        </w:rPr>
        <w:t xml:space="preserve"> </w:t>
      </w:r>
      <w:r w:rsidR="00B52529" w:rsidRPr="00DB331A">
        <w:rPr>
          <w:spacing w:val="-1"/>
          <w:lang w:val="be-BY"/>
        </w:rPr>
        <w:t>гераіню</w:t>
      </w:r>
      <w:r w:rsidR="00B52529" w:rsidRPr="00DB331A">
        <w:rPr>
          <w:spacing w:val="28"/>
          <w:lang w:val="be-BY"/>
        </w:rPr>
        <w:t xml:space="preserve"> </w:t>
      </w:r>
      <w:r w:rsidR="00B52529" w:rsidRPr="00DB331A">
        <w:rPr>
          <w:spacing w:val="-1"/>
          <w:lang w:val="be-BY"/>
        </w:rPr>
        <w:t>фільма</w:t>
      </w:r>
      <w:r w:rsidR="00B52529" w:rsidRPr="00DB331A">
        <w:rPr>
          <w:spacing w:val="29"/>
          <w:lang w:val="be-BY"/>
        </w:rPr>
        <w:t xml:space="preserve"> </w:t>
      </w:r>
      <w:r w:rsidR="00B52529" w:rsidRPr="00DB331A">
        <w:rPr>
          <w:lang w:val="be-BY"/>
        </w:rPr>
        <w:t>завуць</w:t>
      </w:r>
      <w:r w:rsidR="00B52529" w:rsidRPr="00DB331A">
        <w:rPr>
          <w:spacing w:val="66"/>
          <w:lang w:val="be-BY"/>
        </w:rPr>
        <w:t xml:space="preserve"> </w:t>
      </w:r>
      <w:r w:rsidR="00B52529" w:rsidRPr="00DB331A">
        <w:rPr>
          <w:spacing w:val="-4"/>
          <w:lang w:val="be-BY"/>
        </w:rPr>
        <w:t>Рагнеда</w:t>
      </w:r>
      <w:r w:rsidR="0017305F">
        <w:rPr>
          <w:spacing w:val="-4"/>
          <w:lang w:val="be-BY"/>
        </w:rPr>
        <w:t>.</w:t>
      </w:r>
    </w:p>
    <w:p w:rsidR="0017305F" w:rsidRDefault="00B52529" w:rsidP="0017305F">
      <w:pPr>
        <w:pStyle w:val="a3"/>
        <w:numPr>
          <w:ilvl w:val="0"/>
          <w:numId w:val="10"/>
        </w:numPr>
        <w:kinsoku w:val="0"/>
        <w:overflowPunct w:val="0"/>
        <w:ind w:right="108"/>
        <w:jc w:val="both"/>
        <w:rPr>
          <w:lang w:val="be-BY"/>
        </w:rPr>
      </w:pPr>
      <w:r w:rsidRPr="00DB331A">
        <w:rPr>
          <w:spacing w:val="-1"/>
          <w:lang w:val="be-BY"/>
        </w:rPr>
        <w:t>Мы</w:t>
      </w:r>
      <w:r w:rsidRPr="00DB331A">
        <w:rPr>
          <w:spacing w:val="49"/>
          <w:lang w:val="be-BY"/>
        </w:rPr>
        <w:t xml:space="preserve"> </w:t>
      </w:r>
      <w:r w:rsidRPr="00DB331A">
        <w:rPr>
          <w:lang w:val="be-BY"/>
        </w:rPr>
        <w:t>з</w:t>
      </w:r>
      <w:r w:rsidRPr="00DB331A">
        <w:rPr>
          <w:spacing w:val="47"/>
          <w:lang w:val="be-BY"/>
        </w:rPr>
        <w:t xml:space="preserve"> </w:t>
      </w:r>
      <w:r w:rsidRPr="00DB331A">
        <w:rPr>
          <w:spacing w:val="-1"/>
          <w:lang w:val="be-BY"/>
        </w:rPr>
        <w:t>вамі</w:t>
      </w:r>
      <w:r w:rsidRPr="00DB331A">
        <w:rPr>
          <w:spacing w:val="48"/>
          <w:lang w:val="be-BY"/>
        </w:rPr>
        <w:t xml:space="preserve"> </w:t>
      </w:r>
      <w:r w:rsidRPr="00DB331A">
        <w:rPr>
          <w:spacing w:val="-2"/>
          <w:lang w:val="be-BY"/>
        </w:rPr>
        <w:t>праглядзелі</w:t>
      </w:r>
      <w:r w:rsidRPr="00DB331A">
        <w:rPr>
          <w:spacing w:val="48"/>
          <w:lang w:val="be-BY"/>
        </w:rPr>
        <w:t xml:space="preserve"> </w:t>
      </w:r>
      <w:r w:rsidRPr="00DB331A">
        <w:rPr>
          <w:spacing w:val="-2"/>
          <w:lang w:val="be-BY"/>
        </w:rPr>
        <w:t>фрагмент</w:t>
      </w:r>
      <w:r w:rsidRPr="00DB331A">
        <w:rPr>
          <w:spacing w:val="47"/>
          <w:lang w:val="be-BY"/>
        </w:rPr>
        <w:t xml:space="preserve"> </w:t>
      </w:r>
      <w:r w:rsidRPr="00DB331A">
        <w:rPr>
          <w:lang w:val="be-BY"/>
        </w:rPr>
        <w:t>з</w:t>
      </w:r>
      <w:r w:rsidRPr="00DB331A">
        <w:rPr>
          <w:spacing w:val="51"/>
          <w:lang w:val="be-BY"/>
        </w:rPr>
        <w:t xml:space="preserve"> </w:t>
      </w:r>
      <w:r w:rsidRPr="00DB331A">
        <w:rPr>
          <w:spacing w:val="-1"/>
          <w:lang w:val="be-BY"/>
        </w:rPr>
        <w:t>фільма</w:t>
      </w:r>
      <w:r w:rsidRPr="00DB331A">
        <w:rPr>
          <w:spacing w:val="45"/>
          <w:lang w:val="be-BY"/>
        </w:rPr>
        <w:t xml:space="preserve"> </w:t>
      </w:r>
      <w:r w:rsidRPr="00DB331A">
        <w:rPr>
          <w:spacing w:val="-2"/>
          <w:lang w:val="be-BY"/>
        </w:rPr>
        <w:t>“Вікінг”</w:t>
      </w:r>
      <w:r w:rsidRPr="00DB331A">
        <w:rPr>
          <w:spacing w:val="49"/>
          <w:lang w:val="be-BY"/>
        </w:rPr>
        <w:t xml:space="preserve"> </w:t>
      </w:r>
      <w:r w:rsidRPr="00DB331A">
        <w:rPr>
          <w:spacing w:val="-1"/>
          <w:lang w:val="be-BY"/>
        </w:rPr>
        <w:t>пра</w:t>
      </w:r>
      <w:r w:rsidRPr="00DB331A">
        <w:rPr>
          <w:spacing w:val="49"/>
          <w:lang w:val="be-BY"/>
        </w:rPr>
        <w:t xml:space="preserve"> </w:t>
      </w:r>
      <w:r w:rsidRPr="00DB331A">
        <w:rPr>
          <w:spacing w:val="-2"/>
          <w:lang w:val="be-BY"/>
        </w:rPr>
        <w:t>яе.</w:t>
      </w:r>
      <w:r w:rsidRPr="00DB331A">
        <w:rPr>
          <w:spacing w:val="47"/>
          <w:lang w:val="be-BY"/>
        </w:rPr>
        <w:t xml:space="preserve"> </w:t>
      </w:r>
      <w:r w:rsidRPr="00DB331A">
        <w:rPr>
          <w:spacing w:val="-1"/>
          <w:lang w:val="be-BY"/>
        </w:rPr>
        <w:t>Прачытайце</w:t>
      </w:r>
      <w:r w:rsidRPr="00DB331A">
        <w:rPr>
          <w:spacing w:val="25"/>
          <w:lang w:val="be-BY"/>
        </w:rPr>
        <w:t xml:space="preserve"> </w:t>
      </w:r>
      <w:r w:rsidRPr="00DB331A">
        <w:rPr>
          <w:spacing w:val="-1"/>
          <w:lang w:val="be-BY"/>
        </w:rPr>
        <w:t>на</w:t>
      </w:r>
      <w:r w:rsidRPr="00DB331A">
        <w:rPr>
          <w:spacing w:val="27"/>
          <w:lang w:val="be-BY"/>
        </w:rPr>
        <w:t xml:space="preserve"> </w:t>
      </w:r>
      <w:r w:rsidRPr="00DB331A">
        <w:rPr>
          <w:lang w:val="be-BY"/>
        </w:rPr>
        <w:t>с.39</w:t>
      </w:r>
      <w:r w:rsidRPr="00DB331A">
        <w:rPr>
          <w:spacing w:val="-2"/>
          <w:lang w:val="be-BY"/>
        </w:rPr>
        <w:t xml:space="preserve"> назву</w:t>
      </w:r>
      <w:r w:rsidRPr="00DB331A">
        <w:rPr>
          <w:spacing w:val="-6"/>
          <w:lang w:val="be-BY"/>
        </w:rPr>
        <w:t xml:space="preserve"> </w:t>
      </w:r>
      <w:r w:rsidRPr="00DB331A">
        <w:rPr>
          <w:spacing w:val="-1"/>
          <w:lang w:val="be-BY"/>
        </w:rPr>
        <w:t>тэмы</w:t>
      </w:r>
      <w:r w:rsidRPr="00DB331A">
        <w:rPr>
          <w:spacing w:val="-3"/>
          <w:lang w:val="be-BY"/>
        </w:rPr>
        <w:t xml:space="preserve"> </w:t>
      </w:r>
      <w:r w:rsidRPr="00DB331A">
        <w:rPr>
          <w:spacing w:val="-2"/>
          <w:lang w:val="be-BY"/>
        </w:rPr>
        <w:t>сённяшняга</w:t>
      </w:r>
      <w:r w:rsidRPr="00DB331A">
        <w:rPr>
          <w:spacing w:val="1"/>
          <w:lang w:val="be-BY"/>
        </w:rPr>
        <w:t xml:space="preserve"> </w:t>
      </w:r>
      <w:r w:rsidR="0048210E">
        <w:rPr>
          <w:spacing w:val="-3"/>
          <w:lang w:val="be-BY"/>
        </w:rPr>
        <w:t>ў</w:t>
      </w:r>
      <w:r w:rsidRPr="00DB331A">
        <w:rPr>
          <w:spacing w:val="-3"/>
          <w:lang w:val="be-BY"/>
        </w:rPr>
        <w:t>рока.</w:t>
      </w:r>
    </w:p>
    <w:p w:rsidR="00B52529" w:rsidRPr="0017305F" w:rsidRDefault="00B52529" w:rsidP="0017305F">
      <w:pPr>
        <w:pStyle w:val="a3"/>
        <w:numPr>
          <w:ilvl w:val="0"/>
          <w:numId w:val="10"/>
        </w:numPr>
        <w:kinsoku w:val="0"/>
        <w:overflowPunct w:val="0"/>
        <w:ind w:right="108"/>
        <w:jc w:val="both"/>
        <w:rPr>
          <w:lang w:val="be-BY"/>
        </w:rPr>
      </w:pPr>
      <w:r w:rsidRPr="0017305F">
        <w:rPr>
          <w:spacing w:val="-4"/>
          <w:lang w:val="be-BY"/>
        </w:rPr>
        <w:t xml:space="preserve">Так, </w:t>
      </w:r>
      <w:r w:rsidRPr="0017305F">
        <w:rPr>
          <w:spacing w:val="-2"/>
          <w:lang w:val="be-BY"/>
        </w:rPr>
        <w:t>тэма</w:t>
      </w:r>
      <w:r w:rsidRPr="0017305F">
        <w:rPr>
          <w:spacing w:val="-3"/>
          <w:lang w:val="be-BY"/>
        </w:rPr>
        <w:t xml:space="preserve"> </w:t>
      </w:r>
      <w:r w:rsidRPr="0017305F">
        <w:rPr>
          <w:spacing w:val="-1"/>
          <w:lang w:val="be-BY"/>
        </w:rPr>
        <w:t>нашага</w:t>
      </w:r>
      <w:r w:rsidRPr="0017305F">
        <w:rPr>
          <w:spacing w:val="5"/>
          <w:lang w:val="be-BY"/>
        </w:rPr>
        <w:t xml:space="preserve"> </w:t>
      </w:r>
      <w:r w:rsidR="0048210E">
        <w:rPr>
          <w:spacing w:val="-2"/>
          <w:lang w:val="be-BY"/>
        </w:rPr>
        <w:t>ў</w:t>
      </w:r>
      <w:r w:rsidRPr="0017305F">
        <w:rPr>
          <w:spacing w:val="-2"/>
          <w:lang w:val="be-BY"/>
        </w:rPr>
        <w:t>рока</w:t>
      </w:r>
      <w:r w:rsidRPr="0017305F">
        <w:rPr>
          <w:spacing w:val="1"/>
          <w:lang w:val="be-BY"/>
        </w:rPr>
        <w:t xml:space="preserve"> </w:t>
      </w:r>
      <w:r w:rsidRPr="0017305F">
        <w:rPr>
          <w:lang w:val="be-BY"/>
        </w:rPr>
        <w:t>–</w:t>
      </w:r>
      <w:r w:rsidRPr="0017305F">
        <w:rPr>
          <w:spacing w:val="1"/>
          <w:lang w:val="be-BY"/>
        </w:rPr>
        <w:t xml:space="preserve"> </w:t>
      </w:r>
      <w:r w:rsidRPr="0017305F">
        <w:rPr>
          <w:spacing w:val="-2"/>
          <w:lang w:val="be-BY"/>
        </w:rPr>
        <w:t>“Князёўна</w:t>
      </w:r>
      <w:r w:rsidRPr="0017305F">
        <w:rPr>
          <w:spacing w:val="1"/>
          <w:lang w:val="be-BY"/>
        </w:rPr>
        <w:t xml:space="preserve"> </w:t>
      </w:r>
      <w:r w:rsidRPr="0017305F">
        <w:rPr>
          <w:lang w:val="be-BY"/>
        </w:rPr>
        <w:t>з</w:t>
      </w:r>
      <w:r w:rsidRPr="0017305F">
        <w:rPr>
          <w:spacing w:val="3"/>
          <w:lang w:val="be-BY"/>
        </w:rPr>
        <w:t xml:space="preserve"> </w:t>
      </w:r>
      <w:r w:rsidRPr="0017305F">
        <w:rPr>
          <w:spacing w:val="-2"/>
          <w:lang w:val="be-BY"/>
        </w:rPr>
        <w:t>трыма</w:t>
      </w:r>
      <w:r w:rsidRPr="0017305F">
        <w:rPr>
          <w:spacing w:val="1"/>
          <w:lang w:val="be-BY"/>
        </w:rPr>
        <w:t xml:space="preserve"> </w:t>
      </w:r>
      <w:r w:rsidRPr="0017305F">
        <w:rPr>
          <w:spacing w:val="-4"/>
          <w:lang w:val="be-BY"/>
        </w:rPr>
        <w:t>імёнамі”.</w:t>
      </w:r>
    </w:p>
    <w:p w:rsidR="0017305F" w:rsidRDefault="00D57BD9" w:rsidP="0017305F">
      <w:pPr>
        <w:pStyle w:val="a3"/>
        <w:kinsoku w:val="0"/>
        <w:overflowPunct w:val="0"/>
        <w:spacing w:before="2"/>
        <w:ind w:left="359"/>
        <w:jc w:val="both"/>
        <w:rPr>
          <w:i/>
          <w:spacing w:val="-4"/>
          <w:lang w:val="be-BY"/>
        </w:rPr>
      </w:pPr>
      <w:r w:rsidRPr="00DB331A">
        <w:rPr>
          <w:i/>
          <w:spacing w:val="-4"/>
          <w:lang w:val="be-BY"/>
        </w:rPr>
        <w:t xml:space="preserve">Вяртанне да </w:t>
      </w:r>
      <w:r w:rsidR="00D11218">
        <w:rPr>
          <w:i/>
          <w:spacing w:val="-4"/>
          <w:lang w:val="be-BY"/>
        </w:rPr>
        <w:t>адкрыт</w:t>
      </w:r>
      <w:r w:rsidR="00DB331A" w:rsidRPr="00502841">
        <w:rPr>
          <w:i/>
          <w:spacing w:val="-4"/>
          <w:lang w:val="be-BY"/>
        </w:rPr>
        <w:t>ага</w:t>
      </w:r>
      <w:r w:rsidR="00DB331A" w:rsidRPr="00DB331A">
        <w:rPr>
          <w:i/>
          <w:spacing w:val="-4"/>
          <w:lang w:val="be-BY"/>
        </w:rPr>
        <w:t xml:space="preserve"> пытання №1: </w:t>
      </w:r>
    </w:p>
    <w:p w:rsidR="00D57BD9" w:rsidRPr="00A94D7B" w:rsidRDefault="00DB331A" w:rsidP="0048210E">
      <w:pPr>
        <w:pStyle w:val="a3"/>
        <w:numPr>
          <w:ilvl w:val="0"/>
          <w:numId w:val="10"/>
        </w:numPr>
        <w:kinsoku w:val="0"/>
        <w:overflowPunct w:val="0"/>
        <w:spacing w:before="2"/>
        <w:jc w:val="both"/>
        <w:rPr>
          <w:i/>
          <w:spacing w:val="-4"/>
          <w:lang w:val="be-BY"/>
        </w:rPr>
      </w:pPr>
      <w:r w:rsidRPr="00DB331A">
        <w:rPr>
          <w:spacing w:val="-2"/>
          <w:lang w:val="be-BY"/>
        </w:rPr>
        <w:t>Чаму</w:t>
      </w:r>
      <w:r w:rsidRPr="00DB331A">
        <w:rPr>
          <w:spacing w:val="51"/>
          <w:lang w:val="be-BY"/>
        </w:rPr>
        <w:t xml:space="preserve"> </w:t>
      </w:r>
      <w:r w:rsidRPr="00DB331A">
        <w:rPr>
          <w:lang w:val="be-BY"/>
        </w:rPr>
        <w:t>дзяўчыну</w:t>
      </w:r>
      <w:r w:rsidRPr="00DB331A">
        <w:rPr>
          <w:spacing w:val="29"/>
          <w:lang w:val="be-BY"/>
        </w:rPr>
        <w:t xml:space="preserve"> </w:t>
      </w:r>
      <w:r w:rsidRPr="00DB331A">
        <w:rPr>
          <w:spacing w:val="-1"/>
          <w:lang w:val="be-BY"/>
        </w:rPr>
        <w:t>называюць</w:t>
      </w:r>
      <w:r w:rsidRPr="00DB331A">
        <w:rPr>
          <w:spacing w:val="6"/>
          <w:lang w:val="be-BY"/>
        </w:rPr>
        <w:t xml:space="preserve"> </w:t>
      </w:r>
      <w:r w:rsidRPr="00DB331A">
        <w:rPr>
          <w:spacing w:val="-2"/>
          <w:lang w:val="be-BY"/>
        </w:rPr>
        <w:t>“Князёўна</w:t>
      </w:r>
      <w:r w:rsidRPr="00DB331A">
        <w:rPr>
          <w:spacing w:val="9"/>
          <w:lang w:val="be-BY"/>
        </w:rPr>
        <w:t xml:space="preserve"> </w:t>
      </w:r>
      <w:r w:rsidRPr="00DB331A">
        <w:rPr>
          <w:lang w:val="be-BY"/>
        </w:rPr>
        <w:t>з</w:t>
      </w:r>
      <w:r w:rsidRPr="00DB331A">
        <w:rPr>
          <w:spacing w:val="55"/>
          <w:lang w:val="be-BY"/>
        </w:rPr>
        <w:t xml:space="preserve"> </w:t>
      </w:r>
      <w:r w:rsidRPr="00DB331A">
        <w:rPr>
          <w:spacing w:val="-2"/>
          <w:lang w:val="be-BY"/>
        </w:rPr>
        <w:t>трыма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2"/>
          <w:lang w:val="be-BY"/>
        </w:rPr>
        <w:t>імёнамі?</w:t>
      </w:r>
      <w:r>
        <w:rPr>
          <w:spacing w:val="-2"/>
          <w:lang w:val="be-BY"/>
        </w:rPr>
        <w:t xml:space="preserve"> Ці з’явіліся ў вас меркаванні наконт гэтага пытання? </w:t>
      </w:r>
      <w:r>
        <w:rPr>
          <w:i/>
          <w:spacing w:val="-2"/>
          <w:lang w:val="be-BY"/>
        </w:rPr>
        <w:t>(Выказванні вучняў</w:t>
      </w:r>
      <w:r w:rsidR="0048210E">
        <w:rPr>
          <w:i/>
          <w:spacing w:val="-2"/>
          <w:lang w:val="be-BY"/>
        </w:rPr>
        <w:t xml:space="preserve">, што дзяўчына – </w:t>
      </w:r>
      <w:r w:rsidRPr="0048210E">
        <w:rPr>
          <w:i/>
          <w:spacing w:val="-2"/>
          <w:lang w:val="be-BY"/>
        </w:rPr>
        <w:t>гэта Рагнеда. Але для адказу на пытанне дадзеных яшчэ не хапае)</w:t>
      </w:r>
    </w:p>
    <w:p w:rsidR="00A94D7B" w:rsidRPr="00A94D7B" w:rsidRDefault="00A94D7B" w:rsidP="00A94D7B">
      <w:pPr>
        <w:pStyle w:val="a3"/>
        <w:kinsoku w:val="0"/>
        <w:overflowPunct w:val="0"/>
        <w:spacing w:before="2"/>
        <w:ind w:left="718"/>
        <w:jc w:val="both"/>
        <w:rPr>
          <w:spacing w:val="-4"/>
          <w:lang w:val="be-BY"/>
        </w:rPr>
      </w:pPr>
    </w:p>
    <w:p w:rsidR="00B52529" w:rsidRPr="00A94D7B" w:rsidRDefault="0048210E" w:rsidP="00294A44">
      <w:pPr>
        <w:pStyle w:val="2"/>
        <w:numPr>
          <w:ilvl w:val="0"/>
          <w:numId w:val="5"/>
        </w:numPr>
        <w:tabs>
          <w:tab w:val="left" w:pos="1079"/>
        </w:tabs>
        <w:kinsoku w:val="0"/>
        <w:overflowPunct w:val="0"/>
        <w:spacing w:before="10" w:line="319" w:lineRule="exact"/>
        <w:ind w:left="1078" w:hanging="360"/>
        <w:jc w:val="both"/>
        <w:rPr>
          <w:i w:val="0"/>
          <w:spacing w:val="-1"/>
        </w:rPr>
      </w:pPr>
      <w:bookmarkStart w:id="7" w:name="2._Вызначэнне_мэты_ўрока_вучнямі"/>
      <w:bookmarkEnd w:id="7"/>
      <w:r w:rsidRPr="00A94D7B">
        <w:rPr>
          <w:i w:val="0"/>
          <w:lang w:val="be-BY"/>
        </w:rPr>
        <w:t>Вызначэнне</w:t>
      </w:r>
      <w:r w:rsidR="00B52529" w:rsidRPr="00A94D7B">
        <w:rPr>
          <w:i w:val="0"/>
          <w:spacing w:val="-3"/>
        </w:rPr>
        <w:t xml:space="preserve"> </w:t>
      </w:r>
      <w:proofErr w:type="spellStart"/>
      <w:r w:rsidR="00B52529" w:rsidRPr="00A94D7B">
        <w:rPr>
          <w:i w:val="0"/>
          <w:spacing w:val="-1"/>
        </w:rPr>
        <w:t>мэты</w:t>
      </w:r>
      <w:proofErr w:type="spellEnd"/>
      <w:r w:rsidR="00B52529" w:rsidRPr="00A94D7B">
        <w:rPr>
          <w:i w:val="0"/>
          <w:spacing w:val="-1"/>
        </w:rPr>
        <w:t xml:space="preserve"> </w:t>
      </w:r>
      <w:proofErr w:type="spellStart"/>
      <w:r w:rsidR="00B52529" w:rsidRPr="00A94D7B">
        <w:rPr>
          <w:i w:val="0"/>
          <w:spacing w:val="-2"/>
        </w:rPr>
        <w:t>ўрока</w:t>
      </w:r>
      <w:proofErr w:type="spellEnd"/>
      <w:r w:rsidR="00B52529" w:rsidRPr="00A94D7B">
        <w:rPr>
          <w:i w:val="0"/>
          <w:spacing w:val="2"/>
        </w:rPr>
        <w:t xml:space="preserve"> </w:t>
      </w:r>
      <w:proofErr w:type="spellStart"/>
      <w:r w:rsidR="00B52529" w:rsidRPr="00A94D7B">
        <w:rPr>
          <w:i w:val="0"/>
          <w:spacing w:val="-1"/>
        </w:rPr>
        <w:t>вучнямі</w:t>
      </w:r>
      <w:proofErr w:type="spellEnd"/>
    </w:p>
    <w:p w:rsidR="00A94D7B" w:rsidRPr="00A94D7B" w:rsidRDefault="00A94D7B" w:rsidP="00A94D7B"/>
    <w:p w:rsidR="00FD559A" w:rsidRDefault="00B52529" w:rsidP="00FD559A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109"/>
        <w:jc w:val="both"/>
      </w:pPr>
      <w:proofErr w:type="spellStart"/>
      <w:r>
        <w:rPr>
          <w:spacing w:val="-1"/>
        </w:rPr>
        <w:t>Якіх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гістарычных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асобаў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вы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яшчэ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ўбачылі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фрагменце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відэа</w:t>
      </w:r>
      <w:proofErr w:type="spellEnd"/>
      <w:r>
        <w:rPr>
          <w:spacing w:val="-1"/>
        </w:rPr>
        <w:t>?</w:t>
      </w:r>
      <w:r>
        <w:rPr>
          <w:spacing w:val="13"/>
        </w:rPr>
        <w:t xml:space="preserve"> </w:t>
      </w:r>
      <w:r>
        <w:rPr>
          <w:i/>
          <w:iCs/>
          <w:spacing w:val="-2"/>
        </w:rPr>
        <w:t>(</w:t>
      </w:r>
      <w:proofErr w:type="spellStart"/>
      <w:r>
        <w:rPr>
          <w:i/>
          <w:iCs/>
          <w:spacing w:val="-2"/>
        </w:rPr>
        <w:t>Уладзімір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51"/>
        </w:rPr>
        <w:t xml:space="preserve"> </w:t>
      </w:r>
      <w:proofErr w:type="spellStart"/>
      <w:r>
        <w:rPr>
          <w:i/>
          <w:iCs/>
          <w:spacing w:val="-1"/>
        </w:rPr>
        <w:t>бацька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Рагнеды</w:t>
      </w:r>
      <w:proofErr w:type="spellEnd"/>
      <w:r>
        <w:rPr>
          <w:i/>
          <w:iCs/>
          <w:spacing w:val="-2"/>
        </w:rPr>
        <w:t>).</w:t>
      </w:r>
    </w:p>
    <w:p w:rsidR="00FD559A" w:rsidRDefault="00B52529" w:rsidP="00FD559A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109"/>
        <w:jc w:val="both"/>
      </w:pPr>
      <w:r>
        <w:t>У</w:t>
      </w:r>
      <w:r w:rsidRPr="00FD559A">
        <w:rPr>
          <w:spacing w:val="5"/>
        </w:rPr>
        <w:t xml:space="preserve"> </w:t>
      </w:r>
      <w:r w:rsidRPr="00FD559A">
        <w:rPr>
          <w:spacing w:val="-1"/>
        </w:rPr>
        <w:t>вас</w:t>
      </w:r>
      <w:r w:rsidRPr="00FD559A">
        <w:rPr>
          <w:spacing w:val="3"/>
        </w:rPr>
        <w:t xml:space="preserve"> </w:t>
      </w:r>
      <w:r w:rsidRPr="00FD559A">
        <w:rPr>
          <w:spacing w:val="-4"/>
        </w:rPr>
        <w:t>ужо</w:t>
      </w:r>
      <w:r w:rsidRPr="00FD559A">
        <w:rPr>
          <w:spacing w:val="4"/>
        </w:rPr>
        <w:t xml:space="preserve"> </w:t>
      </w:r>
      <w:proofErr w:type="spellStart"/>
      <w:r w:rsidRPr="00FD559A">
        <w:rPr>
          <w:spacing w:val="-1"/>
        </w:rPr>
        <w:t>склаліся</w:t>
      </w:r>
      <w:proofErr w:type="spellEnd"/>
      <w:r w:rsidRPr="00FD559A">
        <w:rPr>
          <w:spacing w:val="3"/>
        </w:rPr>
        <w:t xml:space="preserve"> </w:t>
      </w:r>
      <w:proofErr w:type="spellStart"/>
      <w:r w:rsidRPr="00FD559A">
        <w:rPr>
          <w:spacing w:val="-2"/>
        </w:rPr>
        <w:t>пэўныя</w:t>
      </w:r>
      <w:proofErr w:type="spellEnd"/>
      <w:r w:rsidRPr="00FD559A">
        <w:rPr>
          <w:spacing w:val="3"/>
        </w:rPr>
        <w:t xml:space="preserve"> </w:t>
      </w:r>
      <w:proofErr w:type="spellStart"/>
      <w:r w:rsidR="00FD559A">
        <w:rPr>
          <w:spacing w:val="-2"/>
        </w:rPr>
        <w:t>ў</w:t>
      </w:r>
      <w:r w:rsidRPr="00FD559A">
        <w:rPr>
          <w:spacing w:val="-2"/>
        </w:rPr>
        <w:t>ражанні</w:t>
      </w:r>
      <w:proofErr w:type="spellEnd"/>
      <w:r w:rsidRPr="00FD559A">
        <w:rPr>
          <w:spacing w:val="6"/>
        </w:rPr>
        <w:t xml:space="preserve"> </w:t>
      </w:r>
      <w:proofErr w:type="spellStart"/>
      <w:r w:rsidRPr="00FD559A">
        <w:rPr>
          <w:spacing w:val="-1"/>
        </w:rPr>
        <w:t>пра</w:t>
      </w:r>
      <w:proofErr w:type="spellEnd"/>
      <w:r w:rsidRPr="00FD559A">
        <w:rPr>
          <w:spacing w:val="3"/>
        </w:rPr>
        <w:t xml:space="preserve"> </w:t>
      </w:r>
      <w:r w:rsidR="00FD559A">
        <w:rPr>
          <w:spacing w:val="-3"/>
        </w:rPr>
        <w:t>двух</w:t>
      </w:r>
      <w:r w:rsidRPr="00FD559A">
        <w:rPr>
          <w:spacing w:val="9"/>
        </w:rPr>
        <w:t xml:space="preserve"> </w:t>
      </w:r>
      <w:proofErr w:type="spellStart"/>
      <w:r w:rsidRPr="00FD559A">
        <w:rPr>
          <w:spacing w:val="-2"/>
        </w:rPr>
        <w:t>герояў</w:t>
      </w:r>
      <w:proofErr w:type="spellEnd"/>
      <w:r w:rsidRPr="00FD559A">
        <w:rPr>
          <w:spacing w:val="8"/>
        </w:rPr>
        <w:t xml:space="preserve"> </w:t>
      </w:r>
      <w:r w:rsidRPr="00FD559A">
        <w:rPr>
          <w:i/>
          <w:iCs/>
          <w:spacing w:val="-2"/>
        </w:rPr>
        <w:t>(</w:t>
      </w:r>
      <w:proofErr w:type="spellStart"/>
      <w:r w:rsidRPr="00FD559A">
        <w:rPr>
          <w:i/>
          <w:iCs/>
          <w:spacing w:val="-2"/>
        </w:rPr>
        <w:t>звяртаемся</w:t>
      </w:r>
      <w:proofErr w:type="spellEnd"/>
      <w:r w:rsidRPr="00FD559A">
        <w:rPr>
          <w:i/>
          <w:iCs/>
          <w:spacing w:val="5"/>
        </w:rPr>
        <w:t xml:space="preserve"> </w:t>
      </w:r>
      <w:r w:rsidRPr="00FD559A">
        <w:rPr>
          <w:i/>
          <w:iCs/>
          <w:spacing w:val="-6"/>
        </w:rPr>
        <w:t>да</w:t>
      </w:r>
      <w:r w:rsidRPr="00FD559A">
        <w:rPr>
          <w:i/>
          <w:iCs/>
          <w:spacing w:val="35"/>
        </w:rPr>
        <w:t xml:space="preserve"> </w:t>
      </w:r>
      <w:proofErr w:type="spellStart"/>
      <w:r w:rsidRPr="00FD559A">
        <w:rPr>
          <w:i/>
          <w:iCs/>
          <w:spacing w:val="-1"/>
        </w:rPr>
        <w:t>дошкі</w:t>
      </w:r>
      <w:proofErr w:type="spellEnd"/>
      <w:r w:rsidRPr="00FD559A">
        <w:rPr>
          <w:i/>
          <w:iCs/>
          <w:spacing w:val="-1"/>
        </w:rPr>
        <w:t>)</w:t>
      </w:r>
      <w:r w:rsidRPr="00FD559A">
        <w:rPr>
          <w:spacing w:val="-1"/>
        </w:rPr>
        <w:t>,</w:t>
      </w:r>
      <w:r w:rsidRPr="00FD559A">
        <w:rPr>
          <w:spacing w:val="10"/>
        </w:rPr>
        <w:t xml:space="preserve"> </w:t>
      </w:r>
      <w:r w:rsidRPr="00FD559A">
        <w:rPr>
          <w:spacing w:val="-2"/>
        </w:rPr>
        <w:t>але</w:t>
      </w:r>
      <w:r w:rsidRPr="00FD559A">
        <w:rPr>
          <w:spacing w:val="7"/>
        </w:rPr>
        <w:t xml:space="preserve"> </w:t>
      </w:r>
      <w:r w:rsidRPr="00FD559A">
        <w:rPr>
          <w:spacing w:val="-1"/>
        </w:rPr>
        <w:t>мы</w:t>
      </w:r>
      <w:r w:rsidRPr="00FD559A">
        <w:rPr>
          <w:spacing w:val="7"/>
        </w:rPr>
        <w:t xml:space="preserve"> </w:t>
      </w:r>
      <w:r>
        <w:t>з</w:t>
      </w:r>
      <w:r w:rsidRPr="00FD559A">
        <w:rPr>
          <w:spacing w:val="9"/>
        </w:rPr>
        <w:t xml:space="preserve"> </w:t>
      </w:r>
      <w:proofErr w:type="spellStart"/>
      <w:r w:rsidRPr="00FD559A">
        <w:rPr>
          <w:spacing w:val="-1"/>
        </w:rPr>
        <w:t>вамі</w:t>
      </w:r>
      <w:proofErr w:type="spellEnd"/>
      <w:r w:rsidRPr="00FD559A">
        <w:rPr>
          <w:spacing w:val="10"/>
        </w:rPr>
        <w:t xml:space="preserve"> </w:t>
      </w:r>
      <w:proofErr w:type="spellStart"/>
      <w:r w:rsidRPr="00FD559A">
        <w:rPr>
          <w:spacing w:val="-2"/>
        </w:rPr>
        <w:t>папрацуем</w:t>
      </w:r>
      <w:proofErr w:type="spellEnd"/>
      <w:r w:rsidRPr="00FD559A">
        <w:rPr>
          <w:spacing w:val="10"/>
        </w:rPr>
        <w:t xml:space="preserve"> </w:t>
      </w:r>
      <w:proofErr w:type="spellStart"/>
      <w:r w:rsidRPr="00FD559A">
        <w:rPr>
          <w:spacing w:val="-2"/>
        </w:rPr>
        <w:t>сёння</w:t>
      </w:r>
      <w:proofErr w:type="spellEnd"/>
      <w:r w:rsidRPr="00FD559A">
        <w:rPr>
          <w:spacing w:val="11"/>
        </w:rPr>
        <w:t xml:space="preserve"> </w:t>
      </w:r>
      <w:r>
        <w:t>з</w:t>
      </w:r>
      <w:r w:rsidRPr="00FD559A">
        <w:rPr>
          <w:spacing w:val="9"/>
        </w:rPr>
        <w:t xml:space="preserve"> </w:t>
      </w:r>
      <w:proofErr w:type="spellStart"/>
      <w:r w:rsidRPr="00FD559A">
        <w:rPr>
          <w:spacing w:val="-2"/>
        </w:rPr>
        <w:t>рознымі</w:t>
      </w:r>
      <w:proofErr w:type="spellEnd"/>
      <w:r w:rsidRPr="00FD559A">
        <w:rPr>
          <w:spacing w:val="10"/>
        </w:rPr>
        <w:t xml:space="preserve"> </w:t>
      </w:r>
      <w:proofErr w:type="spellStart"/>
      <w:r w:rsidRPr="00FD559A">
        <w:rPr>
          <w:spacing w:val="-2"/>
        </w:rPr>
        <w:t>крыніцамі</w:t>
      </w:r>
      <w:proofErr w:type="spellEnd"/>
      <w:r w:rsidRPr="00FD559A">
        <w:rPr>
          <w:spacing w:val="10"/>
        </w:rPr>
        <w:t xml:space="preserve"> </w:t>
      </w:r>
      <w:proofErr w:type="spellStart"/>
      <w:r w:rsidRPr="00FD559A">
        <w:rPr>
          <w:spacing w:val="-2"/>
        </w:rPr>
        <w:t>інфармацыі</w:t>
      </w:r>
      <w:proofErr w:type="spellEnd"/>
      <w:r w:rsidRPr="00FD559A">
        <w:rPr>
          <w:spacing w:val="39"/>
        </w:rPr>
        <w:t xml:space="preserve"> </w:t>
      </w:r>
      <w:r w:rsidRPr="00FD559A">
        <w:rPr>
          <w:spacing w:val="-2"/>
        </w:rPr>
        <w:t>(</w:t>
      </w:r>
      <w:proofErr w:type="spellStart"/>
      <w:r w:rsidRPr="00FD559A">
        <w:rPr>
          <w:spacing w:val="-2"/>
        </w:rPr>
        <w:t>малюнкамі</w:t>
      </w:r>
      <w:proofErr w:type="spellEnd"/>
      <w:r w:rsidRPr="00FD559A">
        <w:rPr>
          <w:spacing w:val="16"/>
        </w:rPr>
        <w:t xml:space="preserve"> </w:t>
      </w:r>
      <w:proofErr w:type="spellStart"/>
      <w:r w:rsidRPr="00FD559A">
        <w:rPr>
          <w:spacing w:val="-2"/>
        </w:rPr>
        <w:t>летапісу</w:t>
      </w:r>
      <w:proofErr w:type="spellEnd"/>
      <w:r w:rsidRPr="00FD559A">
        <w:rPr>
          <w:spacing w:val="-2"/>
        </w:rPr>
        <w:t>,</w:t>
      </w:r>
      <w:r w:rsidRPr="00FD559A">
        <w:rPr>
          <w:spacing w:val="24"/>
        </w:rPr>
        <w:t xml:space="preserve"> </w:t>
      </w:r>
      <w:proofErr w:type="spellStart"/>
      <w:r w:rsidRPr="00FD559A">
        <w:rPr>
          <w:spacing w:val="-2"/>
        </w:rPr>
        <w:t>партрэтамі</w:t>
      </w:r>
      <w:proofErr w:type="spellEnd"/>
      <w:r w:rsidRPr="00FD559A">
        <w:rPr>
          <w:spacing w:val="-2"/>
        </w:rPr>
        <w:t>)</w:t>
      </w:r>
      <w:r w:rsidRPr="00FD559A">
        <w:rPr>
          <w:spacing w:val="16"/>
        </w:rPr>
        <w:t xml:space="preserve"> </w:t>
      </w:r>
      <w:r>
        <w:t>і</w:t>
      </w:r>
      <w:r w:rsidRPr="00FD559A">
        <w:rPr>
          <w:spacing w:val="16"/>
        </w:rPr>
        <w:t xml:space="preserve"> </w:t>
      </w:r>
      <w:proofErr w:type="spellStart"/>
      <w:r w:rsidRPr="00FD559A">
        <w:rPr>
          <w:spacing w:val="-2"/>
        </w:rPr>
        <w:t>паспрабуем</w:t>
      </w:r>
      <w:proofErr w:type="spellEnd"/>
      <w:r w:rsidRPr="00FD559A">
        <w:rPr>
          <w:spacing w:val="20"/>
        </w:rPr>
        <w:t xml:space="preserve"> </w:t>
      </w:r>
      <w:proofErr w:type="spellStart"/>
      <w:r w:rsidRPr="00FD559A">
        <w:rPr>
          <w:spacing w:val="-2"/>
        </w:rPr>
        <w:t>зразумець</w:t>
      </w:r>
      <w:proofErr w:type="spellEnd"/>
      <w:r w:rsidRPr="00FD559A">
        <w:rPr>
          <w:spacing w:val="-2"/>
        </w:rPr>
        <w:t>,</w:t>
      </w:r>
      <w:r w:rsidRPr="00FD559A">
        <w:rPr>
          <w:spacing w:val="24"/>
        </w:rPr>
        <w:t xml:space="preserve"> </w:t>
      </w:r>
      <w:proofErr w:type="spellStart"/>
      <w:r w:rsidRPr="00FD559A">
        <w:rPr>
          <w:spacing w:val="-1"/>
        </w:rPr>
        <w:t>якія</w:t>
      </w:r>
      <w:proofErr w:type="spellEnd"/>
      <w:r w:rsidRPr="00FD559A">
        <w:rPr>
          <w:spacing w:val="13"/>
        </w:rPr>
        <w:t xml:space="preserve"> </w:t>
      </w:r>
      <w:r>
        <w:t>з</w:t>
      </w:r>
      <w:r w:rsidRPr="00FD559A">
        <w:rPr>
          <w:spacing w:val="23"/>
        </w:rPr>
        <w:t xml:space="preserve"> </w:t>
      </w:r>
      <w:proofErr w:type="spellStart"/>
      <w:r w:rsidRPr="00FD559A">
        <w:rPr>
          <w:spacing w:val="-1"/>
        </w:rPr>
        <w:t>іх</w:t>
      </w:r>
      <w:proofErr w:type="spellEnd"/>
      <w:r w:rsidRPr="00FD559A">
        <w:rPr>
          <w:spacing w:val="18"/>
        </w:rPr>
        <w:t xml:space="preserve"> </w:t>
      </w:r>
      <w:proofErr w:type="spellStart"/>
      <w:r w:rsidRPr="00FD559A">
        <w:rPr>
          <w:spacing w:val="-2"/>
        </w:rPr>
        <w:t>найбольш</w:t>
      </w:r>
      <w:proofErr w:type="spellEnd"/>
      <w:r w:rsidRPr="00FD559A">
        <w:rPr>
          <w:spacing w:val="53"/>
        </w:rPr>
        <w:t xml:space="preserve"> </w:t>
      </w:r>
      <w:proofErr w:type="spellStart"/>
      <w:r w:rsidRPr="00FD559A">
        <w:rPr>
          <w:spacing w:val="-1"/>
        </w:rPr>
        <w:t>блізкія</w:t>
      </w:r>
      <w:proofErr w:type="spellEnd"/>
      <w:r w:rsidRPr="00FD559A">
        <w:rPr>
          <w:spacing w:val="-3"/>
        </w:rPr>
        <w:t xml:space="preserve"> </w:t>
      </w:r>
      <w:r>
        <w:t>да</w:t>
      </w:r>
      <w:r w:rsidRPr="00FD559A">
        <w:rPr>
          <w:spacing w:val="-3"/>
        </w:rPr>
        <w:t xml:space="preserve"> </w:t>
      </w:r>
      <w:proofErr w:type="spellStart"/>
      <w:r w:rsidRPr="00FD559A">
        <w:rPr>
          <w:spacing w:val="-2"/>
        </w:rPr>
        <w:t>тэксту</w:t>
      </w:r>
      <w:proofErr w:type="spellEnd"/>
      <w:r w:rsidRPr="00FD559A">
        <w:rPr>
          <w:spacing w:val="-6"/>
        </w:rPr>
        <w:t xml:space="preserve"> </w:t>
      </w:r>
      <w:proofErr w:type="spellStart"/>
      <w:r w:rsidRPr="00FD559A">
        <w:rPr>
          <w:spacing w:val="-2"/>
        </w:rPr>
        <w:t>падручніка</w:t>
      </w:r>
      <w:proofErr w:type="spellEnd"/>
      <w:r w:rsidRPr="00FD559A">
        <w:rPr>
          <w:spacing w:val="-2"/>
        </w:rPr>
        <w:t>.</w:t>
      </w:r>
    </w:p>
    <w:p w:rsidR="00B52529" w:rsidRPr="002260CC" w:rsidRDefault="00B52529" w:rsidP="002260CC">
      <w:pPr>
        <w:pStyle w:val="a3"/>
        <w:numPr>
          <w:ilvl w:val="0"/>
          <w:numId w:val="10"/>
        </w:numPr>
        <w:kinsoku w:val="0"/>
        <w:overflowPunct w:val="0"/>
        <w:spacing w:before="2" w:line="241" w:lineRule="auto"/>
        <w:ind w:left="709" w:right="109" w:hanging="357"/>
        <w:jc w:val="both"/>
        <w:rPr>
          <w:lang w:val="be-BY"/>
        </w:rPr>
      </w:pPr>
      <w:proofErr w:type="spellStart"/>
      <w:r w:rsidRPr="002260CC">
        <w:rPr>
          <w:spacing w:val="-1"/>
        </w:rPr>
        <w:t>Давайце</w:t>
      </w:r>
      <w:proofErr w:type="spellEnd"/>
      <w:r w:rsidRPr="002260CC">
        <w:rPr>
          <w:spacing w:val="-7"/>
        </w:rPr>
        <w:t xml:space="preserve"> </w:t>
      </w:r>
      <w:proofErr w:type="spellStart"/>
      <w:r w:rsidRPr="002260CC">
        <w:rPr>
          <w:spacing w:val="-2"/>
        </w:rPr>
        <w:t>паспрабуем</w:t>
      </w:r>
      <w:proofErr w:type="spellEnd"/>
      <w:r>
        <w:t xml:space="preserve"> </w:t>
      </w:r>
      <w:proofErr w:type="spellStart"/>
      <w:r w:rsidRPr="002260CC">
        <w:rPr>
          <w:spacing w:val="-2"/>
        </w:rPr>
        <w:t>вылучыць</w:t>
      </w:r>
      <w:proofErr w:type="spellEnd"/>
      <w:r w:rsidRPr="002260CC">
        <w:rPr>
          <w:spacing w:val="6"/>
        </w:rPr>
        <w:t xml:space="preserve"> </w:t>
      </w:r>
      <w:proofErr w:type="spellStart"/>
      <w:r w:rsidRPr="002260CC">
        <w:rPr>
          <w:spacing w:val="-1"/>
        </w:rPr>
        <w:t>мэты</w:t>
      </w:r>
      <w:proofErr w:type="spellEnd"/>
      <w:r w:rsidRPr="002260CC">
        <w:rPr>
          <w:spacing w:val="1"/>
        </w:rPr>
        <w:t xml:space="preserve"> </w:t>
      </w:r>
      <w:proofErr w:type="spellStart"/>
      <w:r w:rsidRPr="002260CC">
        <w:rPr>
          <w:spacing w:val="-2"/>
        </w:rPr>
        <w:t>нашай</w:t>
      </w:r>
      <w:proofErr w:type="spellEnd"/>
      <w:r w:rsidRPr="002260CC">
        <w:rPr>
          <w:spacing w:val="-4"/>
        </w:rPr>
        <w:t xml:space="preserve"> </w:t>
      </w:r>
      <w:proofErr w:type="spellStart"/>
      <w:r w:rsidR="002260CC" w:rsidRPr="002260CC">
        <w:rPr>
          <w:spacing w:val="-2"/>
        </w:rPr>
        <w:t>дзейнасці</w:t>
      </w:r>
      <w:proofErr w:type="spellEnd"/>
      <w:r w:rsidR="002260CC">
        <w:rPr>
          <w:spacing w:val="-2"/>
          <w:lang w:val="be-BY"/>
        </w:rPr>
        <w:t xml:space="preserve"> </w:t>
      </w:r>
      <w:r w:rsidRPr="002260CC">
        <w:rPr>
          <w:i/>
          <w:iCs/>
          <w:spacing w:val="-2"/>
        </w:rPr>
        <w:t>(</w:t>
      </w:r>
      <w:proofErr w:type="spellStart"/>
      <w:r w:rsidRPr="002260CC">
        <w:rPr>
          <w:i/>
          <w:iCs/>
          <w:spacing w:val="-2"/>
        </w:rPr>
        <w:t>словы-памочнікі</w:t>
      </w:r>
      <w:proofErr w:type="spellEnd"/>
      <w:r w:rsidRPr="002260CC">
        <w:rPr>
          <w:i/>
          <w:iCs/>
          <w:spacing w:val="-2"/>
        </w:rPr>
        <w:t>:</w:t>
      </w:r>
      <w:r w:rsidRPr="002260CC">
        <w:rPr>
          <w:i/>
          <w:iCs/>
          <w:spacing w:val="-3"/>
        </w:rPr>
        <w:t xml:space="preserve"> </w:t>
      </w:r>
      <w:proofErr w:type="spellStart"/>
      <w:r w:rsidRPr="002260CC">
        <w:rPr>
          <w:i/>
          <w:iCs/>
          <w:spacing w:val="-2"/>
        </w:rPr>
        <w:t>даведаюся</w:t>
      </w:r>
      <w:proofErr w:type="spellEnd"/>
      <w:r w:rsidRPr="002260CC">
        <w:rPr>
          <w:i/>
          <w:iCs/>
          <w:spacing w:val="-2"/>
        </w:rPr>
        <w:t>;</w:t>
      </w:r>
      <w:r w:rsidRPr="002260CC">
        <w:rPr>
          <w:i/>
          <w:iCs/>
          <w:spacing w:val="-4"/>
        </w:rPr>
        <w:t xml:space="preserve"> </w:t>
      </w:r>
      <w:proofErr w:type="spellStart"/>
      <w:r w:rsidRPr="002260CC">
        <w:rPr>
          <w:i/>
          <w:iCs/>
          <w:spacing w:val="-2"/>
        </w:rPr>
        <w:t>прааналізую</w:t>
      </w:r>
      <w:proofErr w:type="spellEnd"/>
      <w:r w:rsidRPr="002260CC">
        <w:rPr>
          <w:i/>
          <w:iCs/>
          <w:spacing w:val="-2"/>
        </w:rPr>
        <w:t>;</w:t>
      </w:r>
      <w:r w:rsidRPr="002260CC">
        <w:rPr>
          <w:i/>
          <w:iCs/>
        </w:rPr>
        <w:t xml:space="preserve"> </w:t>
      </w:r>
      <w:proofErr w:type="spellStart"/>
      <w:r w:rsidRPr="002260CC">
        <w:rPr>
          <w:i/>
          <w:iCs/>
          <w:spacing w:val="-2"/>
        </w:rPr>
        <w:t>параўнаю</w:t>
      </w:r>
      <w:proofErr w:type="spellEnd"/>
      <w:r w:rsidRPr="002260CC">
        <w:rPr>
          <w:i/>
          <w:iCs/>
          <w:spacing w:val="-2"/>
        </w:rPr>
        <w:t>)</w:t>
      </w:r>
      <w:r w:rsidR="00283BF9" w:rsidRPr="002260CC">
        <w:rPr>
          <w:i/>
          <w:iCs/>
          <w:spacing w:val="-2"/>
        </w:rPr>
        <w:t xml:space="preserve">. </w:t>
      </w:r>
      <w:r w:rsidR="00283BF9" w:rsidRPr="002260CC">
        <w:rPr>
          <w:iCs/>
          <w:spacing w:val="-2"/>
        </w:rPr>
        <w:t>З</w:t>
      </w:r>
      <w:r w:rsidR="00E856B6" w:rsidRPr="002260CC">
        <w:rPr>
          <w:iCs/>
          <w:spacing w:val="-2"/>
          <w:lang w:val="be-BY"/>
        </w:rPr>
        <w:t>апіс мэты на дошцы</w:t>
      </w:r>
      <w:r w:rsidR="00FD559A" w:rsidRPr="002260CC">
        <w:rPr>
          <w:iCs/>
          <w:spacing w:val="-2"/>
          <w:lang w:val="be-BY"/>
        </w:rPr>
        <w:t>.</w:t>
      </w:r>
    </w:p>
    <w:p w:rsidR="00A94D7B" w:rsidRDefault="00A94D7B" w:rsidP="002C0E15">
      <w:pPr>
        <w:pStyle w:val="1"/>
        <w:kinsoku w:val="0"/>
        <w:overflowPunct w:val="0"/>
        <w:spacing w:before="6"/>
        <w:ind w:left="235"/>
        <w:jc w:val="center"/>
        <w:rPr>
          <w:spacing w:val="-1"/>
        </w:rPr>
      </w:pPr>
      <w:bookmarkStart w:id="8" w:name="Праца_над_тэмай_урока"/>
      <w:bookmarkEnd w:id="8"/>
    </w:p>
    <w:p w:rsidR="00B52529" w:rsidRPr="00A94D7B" w:rsidRDefault="00A94D7B" w:rsidP="002C0E15">
      <w:pPr>
        <w:pStyle w:val="1"/>
        <w:kinsoku w:val="0"/>
        <w:overflowPunct w:val="0"/>
        <w:spacing w:before="6"/>
        <w:ind w:left="235"/>
        <w:jc w:val="center"/>
        <w:rPr>
          <w:b w:val="0"/>
          <w:lang w:val="be-BY"/>
        </w:rPr>
      </w:pPr>
      <w:r w:rsidRPr="00A94D7B">
        <w:rPr>
          <w:b w:val="0"/>
          <w:spacing w:val="-1"/>
        </w:rPr>
        <w:t>ПРАЦА</w:t>
      </w:r>
      <w:r w:rsidRPr="00A94D7B">
        <w:rPr>
          <w:b w:val="0"/>
          <w:spacing w:val="1"/>
        </w:rPr>
        <w:t xml:space="preserve"> </w:t>
      </w:r>
      <w:r w:rsidRPr="00A94D7B">
        <w:rPr>
          <w:b w:val="0"/>
          <w:spacing w:val="-1"/>
        </w:rPr>
        <w:t>НАД</w:t>
      </w:r>
      <w:r w:rsidRPr="00A94D7B">
        <w:rPr>
          <w:b w:val="0"/>
        </w:rPr>
        <w:t xml:space="preserve"> </w:t>
      </w:r>
      <w:r w:rsidRPr="00A94D7B">
        <w:rPr>
          <w:b w:val="0"/>
          <w:spacing w:val="-2"/>
        </w:rPr>
        <w:t>ТЭМАЙ</w:t>
      </w:r>
      <w:r w:rsidRPr="00A94D7B">
        <w:rPr>
          <w:b w:val="0"/>
          <w:spacing w:val="-4"/>
        </w:rPr>
        <w:t xml:space="preserve"> </w:t>
      </w:r>
      <w:r w:rsidRPr="00A94D7B">
        <w:rPr>
          <w:b w:val="0"/>
        </w:rPr>
        <w:t>УРОКА</w:t>
      </w:r>
    </w:p>
    <w:p w:rsidR="00A94D7B" w:rsidRPr="00A94D7B" w:rsidRDefault="00A94D7B" w:rsidP="00A94D7B">
      <w:pPr>
        <w:rPr>
          <w:lang w:val="be-BY"/>
        </w:rPr>
      </w:pPr>
    </w:p>
    <w:p w:rsidR="00B52529" w:rsidRPr="00A94D7B" w:rsidRDefault="00B52529" w:rsidP="002260CC">
      <w:pPr>
        <w:pStyle w:val="a3"/>
        <w:numPr>
          <w:ilvl w:val="0"/>
          <w:numId w:val="18"/>
        </w:numPr>
        <w:tabs>
          <w:tab w:val="left" w:pos="841"/>
        </w:tabs>
        <w:kinsoku w:val="0"/>
        <w:overflowPunct w:val="0"/>
        <w:spacing w:line="321" w:lineRule="exact"/>
        <w:jc w:val="both"/>
      </w:pPr>
      <w:proofErr w:type="spellStart"/>
      <w:r w:rsidRPr="00A94D7B">
        <w:rPr>
          <w:b/>
          <w:iCs/>
        </w:rPr>
        <w:t>Праца</w:t>
      </w:r>
      <w:proofErr w:type="spellEnd"/>
      <w:r w:rsidRPr="00A94D7B">
        <w:rPr>
          <w:b/>
          <w:iCs/>
          <w:spacing w:val="6"/>
        </w:rPr>
        <w:t xml:space="preserve"> </w:t>
      </w:r>
      <w:r w:rsidRPr="00A94D7B">
        <w:rPr>
          <w:b/>
          <w:iCs/>
        </w:rPr>
        <w:t>з</w:t>
      </w:r>
      <w:r w:rsidRPr="00A94D7B">
        <w:rPr>
          <w:b/>
          <w:iCs/>
          <w:spacing w:val="-4"/>
        </w:rPr>
        <w:t xml:space="preserve"> </w:t>
      </w:r>
      <w:proofErr w:type="spellStart"/>
      <w:r w:rsidRPr="00A94D7B">
        <w:rPr>
          <w:b/>
          <w:iCs/>
          <w:spacing w:val="-2"/>
        </w:rPr>
        <w:t>малюнкамі</w:t>
      </w:r>
      <w:proofErr w:type="spellEnd"/>
      <w:r w:rsidRPr="00A94D7B">
        <w:rPr>
          <w:b/>
          <w:iCs/>
          <w:spacing w:val="-8"/>
        </w:rPr>
        <w:t xml:space="preserve"> </w:t>
      </w:r>
      <w:proofErr w:type="spellStart"/>
      <w:r w:rsidRPr="00A94D7B">
        <w:rPr>
          <w:b/>
          <w:iCs/>
          <w:spacing w:val="-2"/>
        </w:rPr>
        <w:t>летапісу</w:t>
      </w:r>
      <w:proofErr w:type="spellEnd"/>
      <w:r w:rsidRPr="00A94D7B">
        <w:rPr>
          <w:iCs/>
          <w:spacing w:val="-2"/>
        </w:rPr>
        <w:t>:</w:t>
      </w:r>
    </w:p>
    <w:p w:rsidR="00B52529" w:rsidRDefault="00B52529" w:rsidP="00294A44">
      <w:pPr>
        <w:pStyle w:val="a3"/>
        <w:kinsoku w:val="0"/>
        <w:overflowPunct w:val="0"/>
        <w:spacing w:before="3"/>
        <w:ind w:left="0"/>
        <w:jc w:val="both"/>
        <w:rPr>
          <w:i/>
          <w:iCs/>
          <w:sz w:val="8"/>
          <w:szCs w:val="8"/>
        </w:rPr>
      </w:pPr>
    </w:p>
    <w:p w:rsidR="00B52529" w:rsidRDefault="00517504" w:rsidP="00294A44">
      <w:pPr>
        <w:pStyle w:val="a3"/>
        <w:kinsoku w:val="0"/>
        <w:overflowPunct w:val="0"/>
        <w:spacing w:line="200" w:lineRule="atLeast"/>
        <w:ind w:left="2168"/>
        <w:jc w:val="both"/>
        <w:rPr>
          <w:sz w:val="20"/>
          <w:szCs w:val="20"/>
        </w:rPr>
      </w:pPr>
      <w:r>
        <w:rPr>
          <w:noProof/>
          <w:sz w:val="20"/>
          <w:szCs w:val="20"/>
          <w:lang w:val="be-BY" w:eastAsia="be-BY"/>
        </w:rPr>
        <mc:AlternateContent>
          <mc:Choice Requires="wpg">
            <w:drawing>
              <wp:inline distT="0" distB="0" distL="0" distR="0">
                <wp:extent cx="3500120" cy="1473200"/>
                <wp:effectExtent l="3810" t="0" r="1270" b="3810"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1473200"/>
                          <a:chOff x="0" y="0"/>
                          <a:chExt cx="5512" cy="2320"/>
                        </a:xfrm>
                      </wpg:grpSpPr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04"/>
                            <a:ext cx="538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29" w:rsidRDefault="001046C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20" w:lineRule="atLeast"/>
                              </w:pPr>
                              <w:r>
                                <w:rPr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>
                                    <wp:extent cx="3422015" cy="1407795"/>
                                    <wp:effectExtent l="19050" t="0" r="6985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2015" cy="1407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52529" w:rsidRDefault="00B525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56" y="0"/>
                            <a:ext cx="2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29" w:rsidRDefault="00B5252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</w:p>
                            <w:p w:rsidR="00B52529" w:rsidRDefault="00B525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1" style="width:275.6pt;height:116pt;mso-position-horizontal-relative:char;mso-position-vertical-relative:line" coordsize="5512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">
                <v:rect id="Rectangle 8" o:spid="_x0000_s1032" style="position:absolute;top:104;width:5380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52529" w:rsidRDefault="001046CB">
                        <w:pPr>
                          <w:widowControl/>
                          <w:autoSpaceDE/>
                          <w:autoSpaceDN/>
                          <w:adjustRightInd/>
                          <w:spacing w:line="2220" w:lineRule="atLeast"/>
                        </w:pPr>
                        <w:r>
                          <w:rPr>
                            <w:noProof/>
                            <w:lang w:val="be-BY" w:eastAsia="be-BY"/>
                          </w:rPr>
                          <w:drawing>
                            <wp:inline distT="0" distB="0" distL="0" distR="0">
                              <wp:extent cx="3422015" cy="1407795"/>
                              <wp:effectExtent l="19050" t="0" r="6985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2015" cy="140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2529" w:rsidRDefault="00B52529"/>
                    </w:txbxContent>
                  </v:textbox>
                </v:rect>
                <v:rect id="Rectangle 9" o:spid="_x0000_s1033" style="position:absolute;left:2956;width:2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52529" w:rsidRDefault="00B52529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</w:p>
                      <w:p w:rsidR="00B52529" w:rsidRDefault="00B52529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94D7B" w:rsidRDefault="002260CC" w:rsidP="002260CC">
      <w:pPr>
        <w:pStyle w:val="a3"/>
        <w:kinsoku w:val="0"/>
        <w:overflowPunct w:val="0"/>
        <w:spacing w:line="200" w:lineRule="atLeast"/>
        <w:ind w:left="2168" w:hanging="2452"/>
        <w:jc w:val="center"/>
        <w:rPr>
          <w:noProof/>
          <w:lang w:val="be-BY" w:eastAsia="be-BY"/>
        </w:rPr>
      </w:pPr>
      <w:r>
        <w:rPr>
          <w:noProof/>
          <w:lang w:val="be-BY" w:eastAsia="be-BY"/>
        </w:rPr>
        <w:t>Не хачу разуці рабыніча</w:t>
      </w:r>
    </w:p>
    <w:p w:rsidR="002260CC" w:rsidRDefault="002260CC" w:rsidP="002260CC">
      <w:pPr>
        <w:pStyle w:val="a3"/>
        <w:kinsoku w:val="0"/>
        <w:overflowPunct w:val="0"/>
        <w:spacing w:line="200" w:lineRule="atLeast"/>
        <w:ind w:left="2168" w:hanging="2452"/>
        <w:jc w:val="center"/>
        <w:rPr>
          <w:sz w:val="20"/>
          <w:szCs w:val="20"/>
        </w:rPr>
      </w:pPr>
    </w:p>
    <w:p w:rsidR="002C0E15" w:rsidRPr="002C0E15" w:rsidRDefault="00B52529" w:rsidP="002C0E15">
      <w:pPr>
        <w:pStyle w:val="a3"/>
        <w:numPr>
          <w:ilvl w:val="0"/>
          <w:numId w:val="10"/>
        </w:numPr>
        <w:kinsoku w:val="0"/>
        <w:overflowPunct w:val="0"/>
        <w:ind w:right="434"/>
        <w:jc w:val="both"/>
        <w:rPr>
          <w:spacing w:val="-2"/>
        </w:rPr>
      </w:pPr>
      <w:r w:rsidRPr="002C0E15">
        <w:rPr>
          <w:spacing w:val="-2"/>
          <w:lang w:val="be-BY"/>
        </w:rPr>
        <w:lastRenderedPageBreak/>
        <w:t>Паназірайце</w:t>
      </w:r>
      <w:r w:rsidRPr="002C0E15">
        <w:rPr>
          <w:spacing w:val="65"/>
          <w:lang w:val="be-BY"/>
        </w:rPr>
        <w:t xml:space="preserve"> </w:t>
      </w:r>
      <w:r w:rsidRPr="002C0E15">
        <w:rPr>
          <w:lang w:val="be-BY"/>
        </w:rPr>
        <w:t>за</w:t>
      </w:r>
      <w:r w:rsidRPr="002C0E15">
        <w:rPr>
          <w:spacing w:val="69"/>
          <w:lang w:val="be-BY"/>
        </w:rPr>
        <w:t xml:space="preserve"> </w:t>
      </w:r>
      <w:r w:rsidRPr="002C0E15">
        <w:rPr>
          <w:spacing w:val="-2"/>
          <w:lang w:val="be-BY"/>
        </w:rPr>
        <w:t>малюнкам</w:t>
      </w:r>
      <w:r w:rsidRPr="002C0E15">
        <w:rPr>
          <w:spacing w:val="68"/>
          <w:lang w:val="be-BY"/>
        </w:rPr>
        <w:t xml:space="preserve"> </w:t>
      </w:r>
      <w:r w:rsidRPr="002C0E15">
        <w:rPr>
          <w:lang w:val="be-BY"/>
        </w:rPr>
        <w:t>у</w:t>
      </w:r>
      <w:r w:rsidRPr="002C0E15">
        <w:rPr>
          <w:spacing w:val="61"/>
          <w:lang w:val="be-BY"/>
        </w:rPr>
        <w:t xml:space="preserve"> </w:t>
      </w:r>
      <w:r w:rsidRPr="002C0E15">
        <w:rPr>
          <w:spacing w:val="1"/>
          <w:lang w:val="be-BY"/>
        </w:rPr>
        <w:t>групе</w:t>
      </w:r>
      <w:r w:rsidR="002C0E15">
        <w:rPr>
          <w:spacing w:val="1"/>
          <w:lang w:val="be-BY"/>
        </w:rPr>
        <w:t>.</w:t>
      </w:r>
      <w:r w:rsidRPr="002C0E15">
        <w:rPr>
          <w:spacing w:val="65"/>
          <w:lang w:val="be-BY"/>
        </w:rPr>
        <w:t xml:space="preserve"> </w:t>
      </w:r>
      <w:r w:rsidR="002C0E15" w:rsidRPr="002C0E15">
        <w:rPr>
          <w:iCs/>
          <w:spacing w:val="-2"/>
          <w:lang w:val="be-BY"/>
        </w:rPr>
        <w:t>Н</w:t>
      </w:r>
      <w:r w:rsidRPr="002C0E15">
        <w:rPr>
          <w:iCs/>
          <w:spacing w:val="-2"/>
          <w:lang w:val="be-BY"/>
        </w:rPr>
        <w:t>а</w:t>
      </w:r>
      <w:r w:rsidRPr="002C0E15">
        <w:rPr>
          <w:iCs/>
          <w:lang w:val="be-BY"/>
        </w:rPr>
        <w:t xml:space="preserve"> </w:t>
      </w:r>
      <w:r w:rsidRPr="002C0E15">
        <w:rPr>
          <w:iCs/>
          <w:spacing w:val="-1"/>
          <w:lang w:val="be-BY"/>
        </w:rPr>
        <w:t>малюнку</w:t>
      </w:r>
      <w:r w:rsidRPr="002C0E15">
        <w:rPr>
          <w:iCs/>
          <w:spacing w:val="69"/>
          <w:lang w:val="be-BY"/>
        </w:rPr>
        <w:t xml:space="preserve"> </w:t>
      </w:r>
      <w:r w:rsidRPr="002C0E15">
        <w:rPr>
          <w:iCs/>
          <w:spacing w:val="-1"/>
          <w:lang w:val="be-BY"/>
        </w:rPr>
        <w:t>надпіс</w:t>
      </w:r>
      <w:r w:rsidRPr="002C0E15">
        <w:rPr>
          <w:iCs/>
          <w:spacing w:val="69"/>
          <w:lang w:val="be-BY"/>
        </w:rPr>
        <w:t xml:space="preserve"> </w:t>
      </w:r>
      <w:r w:rsidRPr="002C0E15">
        <w:rPr>
          <w:i/>
          <w:iCs/>
          <w:spacing w:val="-3"/>
          <w:lang w:val="be-BY"/>
        </w:rPr>
        <w:t>“Не</w:t>
      </w:r>
      <w:r w:rsidRPr="002C0E15">
        <w:rPr>
          <w:i/>
          <w:iCs/>
          <w:spacing w:val="65"/>
          <w:lang w:val="be-BY"/>
        </w:rPr>
        <w:t xml:space="preserve"> </w:t>
      </w:r>
      <w:r w:rsidRPr="002C0E15">
        <w:rPr>
          <w:i/>
          <w:iCs/>
          <w:spacing w:val="-1"/>
          <w:lang w:val="be-BY"/>
        </w:rPr>
        <w:t>хачу</w:t>
      </w:r>
      <w:r w:rsidRPr="002C0E15">
        <w:rPr>
          <w:i/>
          <w:iCs/>
          <w:spacing w:val="65"/>
          <w:lang w:val="be-BY"/>
        </w:rPr>
        <w:t xml:space="preserve"> </w:t>
      </w:r>
      <w:r w:rsidRPr="002C0E15">
        <w:rPr>
          <w:i/>
          <w:iCs/>
          <w:spacing w:val="-1"/>
          <w:lang w:val="be-BY"/>
        </w:rPr>
        <w:t>разуці</w:t>
      </w:r>
      <w:r w:rsidRPr="002C0E15">
        <w:rPr>
          <w:i/>
          <w:iCs/>
          <w:spacing w:val="59"/>
          <w:lang w:val="be-BY"/>
        </w:rPr>
        <w:t xml:space="preserve"> </w:t>
      </w:r>
      <w:r w:rsidR="002C0E15" w:rsidRPr="002C0E15">
        <w:rPr>
          <w:i/>
          <w:iCs/>
          <w:spacing w:val="-1"/>
          <w:lang w:val="be-BY"/>
        </w:rPr>
        <w:t>рабыніча”</w:t>
      </w:r>
      <w:r w:rsidR="002C0E15">
        <w:rPr>
          <w:i/>
          <w:iCs/>
          <w:spacing w:val="-1"/>
          <w:lang w:val="be-BY"/>
        </w:rPr>
        <w:t>.</w:t>
      </w:r>
      <w:r w:rsidRPr="002C0E15">
        <w:rPr>
          <w:i/>
          <w:iCs/>
          <w:spacing w:val="14"/>
          <w:lang w:val="be-BY"/>
        </w:rPr>
        <w:t xml:space="preserve"> </w:t>
      </w:r>
    </w:p>
    <w:p w:rsidR="002C0E15" w:rsidRPr="002C0E15" w:rsidRDefault="002C0E15" w:rsidP="002C0E15">
      <w:pPr>
        <w:pStyle w:val="a3"/>
        <w:numPr>
          <w:ilvl w:val="0"/>
          <w:numId w:val="10"/>
        </w:numPr>
        <w:kinsoku w:val="0"/>
        <w:overflowPunct w:val="0"/>
        <w:ind w:right="434"/>
        <w:jc w:val="both"/>
        <w:rPr>
          <w:spacing w:val="-2"/>
        </w:rPr>
      </w:pPr>
      <w:r>
        <w:rPr>
          <w:spacing w:val="-1"/>
          <w:lang w:val="be-BY"/>
        </w:rPr>
        <w:t>П</w:t>
      </w:r>
      <w:r w:rsidRPr="002C0E15">
        <w:rPr>
          <w:spacing w:val="-1"/>
          <w:lang w:val="be-BY"/>
        </w:rPr>
        <w:t>адпішыце</w:t>
      </w:r>
      <w:r w:rsidRPr="002C0E15">
        <w:rPr>
          <w:spacing w:val="67"/>
          <w:lang w:val="be-BY"/>
        </w:rPr>
        <w:t xml:space="preserve"> </w:t>
      </w:r>
      <w:r w:rsidRPr="002C0E15">
        <w:rPr>
          <w:spacing w:val="-2"/>
          <w:lang w:val="be-BY"/>
        </w:rPr>
        <w:t>персанажаў,</w:t>
      </w:r>
      <w:r w:rsidRPr="002C0E15">
        <w:rPr>
          <w:spacing w:val="57"/>
          <w:lang w:val="be-BY"/>
        </w:rPr>
        <w:t xml:space="preserve"> </w:t>
      </w:r>
      <w:r w:rsidRPr="002C0E15">
        <w:rPr>
          <w:spacing w:val="-2"/>
          <w:lang w:val="be-BY"/>
        </w:rPr>
        <w:t>выкарыстоўваючы</w:t>
      </w:r>
      <w:r w:rsidRPr="002C0E15">
        <w:rPr>
          <w:spacing w:val="56"/>
          <w:lang w:val="be-BY"/>
        </w:rPr>
        <w:t xml:space="preserve"> </w:t>
      </w:r>
      <w:r w:rsidRPr="002C0E15">
        <w:rPr>
          <w:spacing w:val="-2"/>
          <w:lang w:val="be-BY"/>
        </w:rPr>
        <w:t>словы:</w:t>
      </w:r>
      <w:r w:rsidRPr="002C0E15">
        <w:rPr>
          <w:spacing w:val="46"/>
          <w:lang w:val="be-BY"/>
        </w:rPr>
        <w:t xml:space="preserve"> </w:t>
      </w:r>
      <w:r w:rsidRPr="002C0E15">
        <w:rPr>
          <w:spacing w:val="-1"/>
          <w:lang w:val="be-BY"/>
        </w:rPr>
        <w:t>Рагнеда,</w:t>
      </w:r>
      <w:r w:rsidRPr="002C0E15">
        <w:rPr>
          <w:spacing w:val="58"/>
          <w:lang w:val="be-BY"/>
        </w:rPr>
        <w:t xml:space="preserve"> </w:t>
      </w:r>
      <w:r w:rsidRPr="002C0E15">
        <w:rPr>
          <w:spacing w:val="-2"/>
          <w:lang w:val="be-BY"/>
        </w:rPr>
        <w:t>Уладзімір,</w:t>
      </w:r>
      <w:r w:rsidRPr="002C0E15">
        <w:rPr>
          <w:spacing w:val="43"/>
          <w:lang w:val="be-BY"/>
        </w:rPr>
        <w:t xml:space="preserve"> </w:t>
      </w:r>
      <w:r w:rsidRPr="002C0E15">
        <w:rPr>
          <w:spacing w:val="-1"/>
          <w:lang w:val="be-BY"/>
        </w:rPr>
        <w:t>бацька</w:t>
      </w:r>
      <w:r w:rsidRPr="002C0E15">
        <w:rPr>
          <w:spacing w:val="61"/>
          <w:lang w:val="be-BY"/>
        </w:rPr>
        <w:t xml:space="preserve"> </w:t>
      </w:r>
      <w:r>
        <w:rPr>
          <w:spacing w:val="-2"/>
          <w:lang w:val="be-BY"/>
        </w:rPr>
        <w:t>Рагнеды</w:t>
      </w:r>
      <w:r w:rsidR="00B27FA6">
        <w:rPr>
          <w:spacing w:val="-2"/>
          <w:lang w:val="be-BY"/>
        </w:rPr>
        <w:t xml:space="preserve"> </w:t>
      </w:r>
      <w:r w:rsidR="00B52529" w:rsidRPr="002C0E15">
        <w:rPr>
          <w:i/>
          <w:iCs/>
          <w:spacing w:val="-1"/>
          <w:lang w:val="be-BY"/>
        </w:rPr>
        <w:t>(у</w:t>
      </w:r>
      <w:r w:rsidR="00B52529" w:rsidRPr="002C0E15">
        <w:rPr>
          <w:i/>
          <w:iCs/>
          <w:spacing w:val="15"/>
          <w:lang w:val="be-BY"/>
        </w:rPr>
        <w:t xml:space="preserve"> </w:t>
      </w:r>
      <w:r w:rsidR="00B52529" w:rsidRPr="002C0E15">
        <w:rPr>
          <w:i/>
          <w:iCs/>
          <w:lang w:val="be-BY"/>
        </w:rPr>
        <w:t>кожнай</w:t>
      </w:r>
      <w:r w:rsidR="00B52529" w:rsidRPr="002C0E15">
        <w:rPr>
          <w:i/>
          <w:iCs/>
          <w:spacing w:val="19"/>
          <w:lang w:val="be-BY"/>
        </w:rPr>
        <w:t xml:space="preserve"> </w:t>
      </w:r>
      <w:r w:rsidR="00B52529" w:rsidRPr="002C0E15">
        <w:rPr>
          <w:i/>
          <w:iCs/>
          <w:spacing w:val="-3"/>
          <w:lang w:val="be-BY"/>
        </w:rPr>
        <w:t>групы</w:t>
      </w:r>
      <w:r w:rsidR="00B52529" w:rsidRPr="002C0E15">
        <w:rPr>
          <w:i/>
          <w:iCs/>
          <w:spacing w:val="18"/>
          <w:lang w:val="be-BY"/>
        </w:rPr>
        <w:t xml:space="preserve"> </w:t>
      </w:r>
      <w:r w:rsidR="00B52529" w:rsidRPr="002C0E15">
        <w:rPr>
          <w:i/>
          <w:iCs/>
          <w:spacing w:val="-1"/>
          <w:lang w:val="be-BY"/>
        </w:rPr>
        <w:t>аднолькавы</w:t>
      </w:r>
      <w:r w:rsidR="00B52529" w:rsidRPr="002C0E15">
        <w:rPr>
          <w:i/>
          <w:iCs/>
          <w:lang w:val="be-BY"/>
        </w:rPr>
        <w:t xml:space="preserve"> </w:t>
      </w:r>
      <w:r w:rsidR="00B52529" w:rsidRPr="002C0E15">
        <w:rPr>
          <w:i/>
          <w:iCs/>
          <w:spacing w:val="18"/>
          <w:lang w:val="be-BY"/>
        </w:rPr>
        <w:t xml:space="preserve"> </w:t>
      </w:r>
      <w:r w:rsidR="00B52529" w:rsidRPr="002C0E15">
        <w:rPr>
          <w:i/>
          <w:iCs/>
          <w:spacing w:val="-4"/>
          <w:lang w:val="be-BY"/>
        </w:rPr>
        <w:t>малюнак</w:t>
      </w:r>
      <w:r w:rsidR="00B52529" w:rsidRPr="002C0E15">
        <w:rPr>
          <w:i/>
          <w:iCs/>
          <w:lang w:val="be-BY"/>
        </w:rPr>
        <w:t xml:space="preserve"> </w:t>
      </w:r>
      <w:r w:rsidR="00B52529" w:rsidRPr="002C0E15">
        <w:rPr>
          <w:i/>
          <w:iCs/>
          <w:spacing w:val="16"/>
          <w:lang w:val="be-BY"/>
        </w:rPr>
        <w:t xml:space="preserve"> </w:t>
      </w:r>
      <w:r w:rsidR="00B52529" w:rsidRPr="002C0E15">
        <w:rPr>
          <w:i/>
          <w:iCs/>
          <w:lang w:val="be-BY"/>
        </w:rPr>
        <w:t xml:space="preserve">з </w:t>
      </w:r>
      <w:r w:rsidR="00B52529" w:rsidRPr="002C0E15">
        <w:rPr>
          <w:i/>
          <w:iCs/>
          <w:spacing w:val="18"/>
          <w:lang w:val="be-BY"/>
        </w:rPr>
        <w:t xml:space="preserve"> </w:t>
      </w:r>
      <w:r w:rsidR="00B52529" w:rsidRPr="002C0E15">
        <w:rPr>
          <w:i/>
          <w:iCs/>
          <w:spacing w:val="-3"/>
          <w:lang w:val="be-BY"/>
        </w:rPr>
        <w:t>летапісу)</w:t>
      </w:r>
      <w:r>
        <w:rPr>
          <w:spacing w:val="-3"/>
          <w:lang w:val="be-BY"/>
        </w:rPr>
        <w:t>.</w:t>
      </w:r>
    </w:p>
    <w:p w:rsidR="002C0E15" w:rsidRDefault="00B52529" w:rsidP="002C0E15">
      <w:pPr>
        <w:pStyle w:val="a3"/>
        <w:numPr>
          <w:ilvl w:val="0"/>
          <w:numId w:val="10"/>
        </w:numPr>
        <w:kinsoku w:val="0"/>
        <w:overflowPunct w:val="0"/>
        <w:ind w:right="434"/>
        <w:jc w:val="both"/>
        <w:rPr>
          <w:spacing w:val="-2"/>
        </w:rPr>
      </w:pPr>
      <w:proofErr w:type="spellStart"/>
      <w:r>
        <w:rPr>
          <w:spacing w:val="-2"/>
        </w:rPr>
        <w:t>Падумайце</w:t>
      </w:r>
      <w:proofErr w:type="spellEnd"/>
      <w:r>
        <w:rPr>
          <w:spacing w:val="-2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якім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чынам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адбывалася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сватаўство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паводле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летапісу</w:t>
      </w:r>
      <w:proofErr w:type="spellEnd"/>
      <w:r w:rsidR="00B27FA6">
        <w:rPr>
          <w:spacing w:val="-2"/>
          <w:lang w:val="be-BY"/>
        </w:rPr>
        <w:t>?</w:t>
      </w:r>
    </w:p>
    <w:p w:rsidR="00B52529" w:rsidRDefault="00283BF9" w:rsidP="002C0E15">
      <w:pPr>
        <w:pStyle w:val="a3"/>
        <w:numPr>
          <w:ilvl w:val="0"/>
          <w:numId w:val="10"/>
        </w:numPr>
        <w:kinsoku w:val="0"/>
        <w:overflowPunct w:val="0"/>
        <w:ind w:right="434"/>
        <w:jc w:val="both"/>
        <w:rPr>
          <w:spacing w:val="-2"/>
        </w:rPr>
      </w:pPr>
      <w:r>
        <w:t>Ц</w:t>
      </w:r>
      <w:r>
        <w:rPr>
          <w:lang w:val="be-BY"/>
        </w:rPr>
        <w:t>і бачыце вы</w:t>
      </w:r>
      <w:r w:rsidR="00B52529">
        <w:rPr>
          <w:spacing w:val="40"/>
        </w:rPr>
        <w:t xml:space="preserve"> </w:t>
      </w:r>
      <w:proofErr w:type="spellStart"/>
      <w:r w:rsidR="00B52529">
        <w:rPr>
          <w:spacing w:val="-2"/>
        </w:rPr>
        <w:t>адрозненне</w:t>
      </w:r>
      <w:proofErr w:type="spellEnd"/>
      <w:r w:rsidR="00B52529">
        <w:rPr>
          <w:spacing w:val="-7"/>
        </w:rPr>
        <w:t xml:space="preserve"> </w:t>
      </w:r>
      <w:r>
        <w:rPr>
          <w:lang w:val="be-BY"/>
        </w:rPr>
        <w:t xml:space="preserve">паміж малюнкам летапісу і </w:t>
      </w:r>
      <w:proofErr w:type="spellStart"/>
      <w:r w:rsidR="00B52529">
        <w:rPr>
          <w:spacing w:val="-2"/>
        </w:rPr>
        <w:t>тым</w:t>
      </w:r>
      <w:proofErr w:type="spellEnd"/>
      <w:r w:rsidR="00B52529">
        <w:rPr>
          <w:spacing w:val="-2"/>
        </w:rPr>
        <w:t>,</w:t>
      </w:r>
      <w:r w:rsidR="00B52529">
        <w:t xml:space="preserve"> </w:t>
      </w:r>
      <w:proofErr w:type="spellStart"/>
      <w:r w:rsidR="00B52529">
        <w:t>што</w:t>
      </w:r>
      <w:proofErr w:type="spellEnd"/>
      <w:r w:rsidR="00B52529">
        <w:rPr>
          <w:spacing w:val="-6"/>
        </w:rPr>
        <w:t xml:space="preserve"> </w:t>
      </w:r>
      <w:r w:rsidR="00B52529">
        <w:rPr>
          <w:spacing w:val="-1"/>
        </w:rPr>
        <w:t>вы</w:t>
      </w:r>
      <w:r w:rsidR="00B52529">
        <w:rPr>
          <w:spacing w:val="-2"/>
        </w:rPr>
        <w:t xml:space="preserve"> </w:t>
      </w:r>
      <w:proofErr w:type="spellStart"/>
      <w:r w:rsidR="00B52529">
        <w:rPr>
          <w:spacing w:val="-1"/>
        </w:rPr>
        <w:t>бачылі</w:t>
      </w:r>
      <w:proofErr w:type="spellEnd"/>
      <w:r w:rsidR="00B52529">
        <w:rPr>
          <w:spacing w:val="-8"/>
        </w:rPr>
        <w:t xml:space="preserve"> </w:t>
      </w:r>
      <w:r w:rsidR="00B52529">
        <w:t>ў</w:t>
      </w:r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фільме</w:t>
      </w:r>
      <w:proofErr w:type="spellEnd"/>
      <w:r w:rsidR="00B52529">
        <w:rPr>
          <w:spacing w:val="-2"/>
        </w:rPr>
        <w:t>?</w:t>
      </w:r>
    </w:p>
    <w:p w:rsidR="00B27FA6" w:rsidRDefault="00B52529" w:rsidP="00294A44">
      <w:pPr>
        <w:pStyle w:val="a3"/>
        <w:kinsoku w:val="0"/>
        <w:overflowPunct w:val="0"/>
        <w:spacing w:before="2"/>
        <w:ind w:left="219" w:right="426"/>
        <w:jc w:val="both"/>
        <w:rPr>
          <w:i/>
          <w:iCs/>
          <w:spacing w:val="24"/>
        </w:rPr>
      </w:pPr>
      <w:r>
        <w:rPr>
          <w:i/>
          <w:iCs/>
          <w:spacing w:val="-1"/>
        </w:rPr>
        <w:t>(</w:t>
      </w:r>
      <w:proofErr w:type="spellStart"/>
      <w:r>
        <w:rPr>
          <w:i/>
          <w:iCs/>
          <w:spacing w:val="-1"/>
        </w:rPr>
        <w:t>Дзеці</w:t>
      </w:r>
      <w:proofErr w:type="spellEnd"/>
      <w:r>
        <w:rPr>
          <w:i/>
          <w:iCs/>
          <w:spacing w:val="51"/>
        </w:rPr>
        <w:t xml:space="preserve"> </w:t>
      </w:r>
      <w:proofErr w:type="spellStart"/>
      <w:r>
        <w:rPr>
          <w:i/>
          <w:iCs/>
          <w:spacing w:val="-1"/>
        </w:rPr>
        <w:t>робяць</w:t>
      </w:r>
      <w:proofErr w:type="spellEnd"/>
      <w:r>
        <w:rPr>
          <w:i/>
          <w:iCs/>
          <w:spacing w:val="54"/>
        </w:rPr>
        <w:t xml:space="preserve"> </w:t>
      </w:r>
      <w:r w:rsidR="00A94D7B">
        <w:rPr>
          <w:i/>
          <w:iCs/>
          <w:spacing w:val="-4"/>
          <w:lang w:val="be-BY"/>
        </w:rPr>
        <w:t>выснову</w:t>
      </w:r>
      <w:r>
        <w:rPr>
          <w:i/>
          <w:iCs/>
          <w:spacing w:val="-4"/>
        </w:rPr>
        <w:t>,</w:t>
      </w:r>
      <w:r>
        <w:rPr>
          <w:i/>
          <w:iCs/>
          <w:spacing w:val="56"/>
        </w:rPr>
        <w:t xml:space="preserve"> </w:t>
      </w:r>
      <w:proofErr w:type="spellStart"/>
      <w:r>
        <w:rPr>
          <w:i/>
          <w:iCs/>
        </w:rPr>
        <w:t>што</w:t>
      </w:r>
      <w:proofErr w:type="spellEnd"/>
      <w:r>
        <w:rPr>
          <w:i/>
          <w:iCs/>
        </w:rPr>
        <w:t>,</w:t>
      </w:r>
      <w:r>
        <w:rPr>
          <w:i/>
          <w:iCs/>
          <w:spacing w:val="52"/>
        </w:rPr>
        <w:t xml:space="preserve"> </w:t>
      </w:r>
      <w:proofErr w:type="spellStart"/>
      <w:r>
        <w:rPr>
          <w:i/>
          <w:iCs/>
          <w:spacing w:val="-1"/>
        </w:rPr>
        <w:t>паводле</w:t>
      </w:r>
      <w:proofErr w:type="spellEnd"/>
      <w:r>
        <w:rPr>
          <w:i/>
          <w:iCs/>
          <w:spacing w:val="49"/>
        </w:rPr>
        <w:t xml:space="preserve"> </w:t>
      </w:r>
      <w:proofErr w:type="spellStart"/>
      <w:r>
        <w:rPr>
          <w:i/>
          <w:iCs/>
          <w:spacing w:val="-2"/>
        </w:rPr>
        <w:t>малюнка</w:t>
      </w:r>
      <w:proofErr w:type="spellEnd"/>
      <w:r>
        <w:rPr>
          <w:i/>
          <w:iCs/>
          <w:spacing w:val="49"/>
        </w:rPr>
        <w:t xml:space="preserve"> </w:t>
      </w:r>
      <w:proofErr w:type="spellStart"/>
      <w:r>
        <w:rPr>
          <w:i/>
          <w:iCs/>
          <w:spacing w:val="-2"/>
        </w:rPr>
        <w:t>летапісу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55"/>
        </w:rPr>
        <w:t xml:space="preserve"> </w:t>
      </w:r>
      <w:proofErr w:type="spellStart"/>
      <w:r>
        <w:rPr>
          <w:i/>
          <w:iCs/>
          <w:spacing w:val="-2"/>
        </w:rPr>
        <w:t>Уладзімір</w:t>
      </w:r>
      <w:proofErr w:type="spellEnd"/>
      <w:r>
        <w:rPr>
          <w:i/>
          <w:iCs/>
          <w:spacing w:val="61"/>
        </w:rPr>
        <w:t xml:space="preserve"> </w:t>
      </w:r>
      <w:proofErr w:type="spellStart"/>
      <w:r>
        <w:rPr>
          <w:i/>
          <w:iCs/>
        </w:rPr>
        <w:t>размаўляў</w:t>
      </w:r>
      <w:proofErr w:type="spellEnd"/>
      <w:r>
        <w:rPr>
          <w:i/>
          <w:iCs/>
          <w:spacing w:val="39"/>
        </w:rPr>
        <w:t xml:space="preserve"> </w:t>
      </w:r>
      <w:proofErr w:type="spellStart"/>
      <w:r>
        <w:rPr>
          <w:i/>
          <w:iCs/>
          <w:spacing w:val="-1"/>
        </w:rPr>
        <w:t>толькі</w:t>
      </w:r>
      <w:proofErr w:type="spellEnd"/>
      <w:r>
        <w:rPr>
          <w:i/>
          <w:iCs/>
          <w:spacing w:val="22"/>
        </w:rPr>
        <w:t xml:space="preserve"> </w:t>
      </w:r>
      <w:r>
        <w:rPr>
          <w:i/>
          <w:iCs/>
        </w:rPr>
        <w:t>з</w:t>
      </w:r>
      <w:r>
        <w:rPr>
          <w:i/>
          <w:iCs/>
          <w:spacing w:val="22"/>
        </w:rPr>
        <w:t xml:space="preserve"> </w:t>
      </w:r>
      <w:proofErr w:type="spellStart"/>
      <w:r>
        <w:rPr>
          <w:i/>
          <w:iCs/>
        </w:rPr>
        <w:t>бацькам</w:t>
      </w:r>
      <w:proofErr w:type="spellEnd"/>
      <w:r>
        <w:rPr>
          <w:i/>
          <w:iCs/>
          <w:spacing w:val="21"/>
        </w:rPr>
        <w:t xml:space="preserve"> </w:t>
      </w:r>
      <w:proofErr w:type="spellStart"/>
      <w:r>
        <w:rPr>
          <w:i/>
          <w:iCs/>
          <w:spacing w:val="-2"/>
        </w:rPr>
        <w:t>Рагнеды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а</w:t>
      </w:r>
      <w:r>
        <w:rPr>
          <w:i/>
          <w:iCs/>
          <w:spacing w:val="20"/>
        </w:rPr>
        <w:t xml:space="preserve"> </w:t>
      </w:r>
      <w:proofErr w:type="spellStart"/>
      <w:r>
        <w:rPr>
          <w:i/>
          <w:iCs/>
          <w:spacing w:val="-3"/>
        </w:rPr>
        <w:t>Рагнеда</w:t>
      </w:r>
      <w:proofErr w:type="spellEnd"/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выказала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2"/>
        </w:rPr>
        <w:t>свае</w:t>
      </w:r>
      <w:r>
        <w:rPr>
          <w:i/>
          <w:iCs/>
          <w:spacing w:val="27"/>
        </w:rPr>
        <w:t xml:space="preserve"> </w:t>
      </w:r>
      <w:proofErr w:type="spellStart"/>
      <w:r>
        <w:rPr>
          <w:i/>
          <w:iCs/>
          <w:spacing w:val="-1"/>
        </w:rPr>
        <w:t>думкі</w:t>
      </w:r>
      <w:proofErr w:type="spellEnd"/>
      <w:r>
        <w:rPr>
          <w:i/>
          <w:iCs/>
          <w:spacing w:val="33"/>
        </w:rPr>
        <w:t xml:space="preserve"> </w:t>
      </w:r>
      <w:proofErr w:type="spellStart"/>
      <w:r>
        <w:rPr>
          <w:i/>
          <w:iCs/>
          <w:spacing w:val="-1"/>
        </w:rPr>
        <w:t>бацьку</w:t>
      </w:r>
      <w:proofErr w:type="spellEnd"/>
      <w:r>
        <w:rPr>
          <w:i/>
          <w:iCs/>
          <w:spacing w:val="-1"/>
        </w:rPr>
        <w:t>,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а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47"/>
        </w:rPr>
        <w:t xml:space="preserve"> </w:t>
      </w:r>
      <w:proofErr w:type="spellStart"/>
      <w:r>
        <w:rPr>
          <w:i/>
          <w:iCs/>
          <w:spacing w:val="-2"/>
        </w:rPr>
        <w:t>Уладзіміру</w:t>
      </w:r>
      <w:proofErr w:type="spellEnd"/>
      <w:r>
        <w:rPr>
          <w:i/>
          <w:iCs/>
          <w:spacing w:val="-2"/>
        </w:rPr>
        <w:t>.</w:t>
      </w:r>
      <w:r>
        <w:rPr>
          <w:i/>
          <w:iCs/>
          <w:spacing w:val="29"/>
        </w:rPr>
        <w:t xml:space="preserve"> </w:t>
      </w:r>
      <w:proofErr w:type="spellStart"/>
      <w:r>
        <w:rPr>
          <w:i/>
          <w:iCs/>
          <w:spacing w:val="-1"/>
        </w:rPr>
        <w:t>Гутарк</w:t>
      </w:r>
      <w:proofErr w:type="spellEnd"/>
      <w:r w:rsidR="00B27FA6">
        <w:rPr>
          <w:i/>
          <w:iCs/>
          <w:spacing w:val="-1"/>
          <w:lang w:val="be-BY"/>
        </w:rPr>
        <w:t>а</w:t>
      </w:r>
      <w:r>
        <w:rPr>
          <w:i/>
          <w:iCs/>
          <w:spacing w:val="30"/>
        </w:rPr>
        <w:t xml:space="preserve"> </w:t>
      </w:r>
      <w:proofErr w:type="spellStart"/>
      <w:r>
        <w:rPr>
          <w:i/>
          <w:iCs/>
          <w:spacing w:val="-1"/>
        </w:rPr>
        <w:t>паміж</w:t>
      </w:r>
      <w:proofErr w:type="spellEnd"/>
      <w:r>
        <w:rPr>
          <w:i/>
          <w:iCs/>
          <w:spacing w:val="27"/>
        </w:rPr>
        <w:t xml:space="preserve"> </w:t>
      </w:r>
      <w:proofErr w:type="spellStart"/>
      <w:r>
        <w:rPr>
          <w:i/>
          <w:iCs/>
          <w:spacing w:val="-2"/>
        </w:rPr>
        <w:t>дзяўчынай</w:t>
      </w:r>
      <w:proofErr w:type="spellEnd"/>
      <w:r>
        <w:rPr>
          <w:i/>
          <w:iCs/>
          <w:spacing w:val="27"/>
        </w:rPr>
        <w:t xml:space="preserve"> </w:t>
      </w:r>
      <w:r>
        <w:rPr>
          <w:i/>
          <w:iCs/>
        </w:rPr>
        <w:t>і</w:t>
      </w:r>
      <w:r>
        <w:rPr>
          <w:i/>
          <w:iCs/>
          <w:spacing w:val="26"/>
        </w:rPr>
        <w:t xml:space="preserve"> </w:t>
      </w:r>
      <w:r w:rsidR="0048210E">
        <w:rPr>
          <w:i/>
          <w:iCs/>
          <w:spacing w:val="-2"/>
          <w:lang w:val="be-BY"/>
        </w:rPr>
        <w:t>У</w:t>
      </w:r>
      <w:proofErr w:type="spellStart"/>
      <w:r>
        <w:rPr>
          <w:i/>
          <w:iCs/>
          <w:spacing w:val="-2"/>
        </w:rPr>
        <w:t>ладзімірам</w:t>
      </w:r>
      <w:proofErr w:type="spellEnd"/>
      <w:r>
        <w:rPr>
          <w:i/>
          <w:iCs/>
          <w:spacing w:val="29"/>
        </w:rPr>
        <w:t xml:space="preserve"> </w:t>
      </w:r>
      <w:r>
        <w:rPr>
          <w:i/>
          <w:iCs/>
          <w:spacing w:val="1"/>
        </w:rPr>
        <w:t>на</w:t>
      </w:r>
      <w:r>
        <w:rPr>
          <w:i/>
          <w:iCs/>
          <w:spacing w:val="52"/>
        </w:rPr>
        <w:t xml:space="preserve"> </w:t>
      </w:r>
      <w:proofErr w:type="spellStart"/>
      <w:r>
        <w:rPr>
          <w:i/>
          <w:iCs/>
        </w:rPr>
        <w:t>малюнку</w:t>
      </w:r>
      <w:proofErr w:type="spellEnd"/>
      <w:r>
        <w:rPr>
          <w:i/>
          <w:iCs/>
          <w:spacing w:val="11"/>
        </w:rPr>
        <w:t xml:space="preserve"> </w:t>
      </w:r>
      <w:proofErr w:type="spellStart"/>
      <w:r>
        <w:rPr>
          <w:i/>
          <w:iCs/>
          <w:spacing w:val="-1"/>
        </w:rPr>
        <w:t>летапісу</w:t>
      </w:r>
      <w:proofErr w:type="spellEnd"/>
      <w:r>
        <w:rPr>
          <w:i/>
          <w:iCs/>
          <w:spacing w:val="15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35"/>
        </w:rPr>
        <w:t xml:space="preserve"> </w:t>
      </w:r>
      <w:proofErr w:type="spellStart"/>
      <w:r>
        <w:rPr>
          <w:i/>
          <w:iCs/>
          <w:spacing w:val="-2"/>
        </w:rPr>
        <w:t>адлюстравана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1"/>
        </w:rPr>
        <w:t>але</w:t>
      </w:r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  <w:spacing w:val="-2"/>
        </w:rPr>
        <w:t>словы</w:t>
      </w:r>
      <w:proofErr w:type="spellEnd"/>
      <w:r>
        <w:rPr>
          <w:i/>
          <w:iCs/>
          <w:spacing w:val="34"/>
        </w:rPr>
        <w:t xml:space="preserve"> </w:t>
      </w:r>
      <w:proofErr w:type="spellStart"/>
      <w:r>
        <w:rPr>
          <w:i/>
          <w:iCs/>
          <w:spacing w:val="-2"/>
        </w:rPr>
        <w:t>абразы</w:t>
      </w:r>
      <w:proofErr w:type="spellEnd"/>
      <w:r>
        <w:rPr>
          <w:i/>
          <w:iCs/>
          <w:spacing w:val="34"/>
        </w:rPr>
        <w:t xml:space="preserve"> </w:t>
      </w:r>
      <w:proofErr w:type="spellStart"/>
      <w:r>
        <w:rPr>
          <w:i/>
          <w:iCs/>
          <w:spacing w:val="-2"/>
        </w:rPr>
        <w:t>паводле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pacing w:val="-1"/>
        </w:rPr>
        <w:t>таго</w:t>
      </w:r>
      <w:proofErr w:type="spellEnd"/>
      <w:r>
        <w:rPr>
          <w:i/>
          <w:iCs/>
          <w:spacing w:val="-1"/>
        </w:rPr>
        <w:t>,</w:t>
      </w:r>
      <w:r>
        <w:rPr>
          <w:i/>
          <w:iCs/>
          <w:spacing w:val="45"/>
        </w:rPr>
        <w:t xml:space="preserve"> </w:t>
      </w:r>
      <w:proofErr w:type="spellStart"/>
      <w:r>
        <w:rPr>
          <w:i/>
          <w:iCs/>
        </w:rPr>
        <w:t>што</w:t>
      </w:r>
      <w:proofErr w:type="spellEnd"/>
      <w:r>
        <w:rPr>
          <w:i/>
          <w:iCs/>
          <w:spacing w:val="41"/>
        </w:rPr>
        <w:t xml:space="preserve"> </w:t>
      </w:r>
      <w:r w:rsidR="0048210E">
        <w:rPr>
          <w:i/>
          <w:iCs/>
          <w:spacing w:val="-2"/>
          <w:lang w:val="be-BY"/>
        </w:rPr>
        <w:t>У</w:t>
      </w:r>
      <w:proofErr w:type="spellStart"/>
      <w:r>
        <w:rPr>
          <w:i/>
          <w:iCs/>
          <w:spacing w:val="-2"/>
        </w:rPr>
        <w:t>ладзімір</w:t>
      </w:r>
      <w:proofErr w:type="spellEnd"/>
      <w:r>
        <w:rPr>
          <w:i/>
          <w:iCs/>
          <w:spacing w:val="45"/>
        </w:rPr>
        <w:t xml:space="preserve"> </w:t>
      </w:r>
      <w:r>
        <w:rPr>
          <w:i/>
          <w:iCs/>
        </w:rPr>
        <w:t>–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3"/>
        </w:rPr>
        <w:t>сын</w:t>
      </w:r>
      <w:r>
        <w:rPr>
          <w:i/>
          <w:iCs/>
          <w:spacing w:val="55"/>
        </w:rPr>
        <w:t xml:space="preserve"> </w:t>
      </w:r>
      <w:proofErr w:type="spellStart"/>
      <w:r>
        <w:rPr>
          <w:i/>
          <w:iCs/>
          <w:spacing w:val="-2"/>
        </w:rPr>
        <w:t>рабыні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27"/>
        </w:rPr>
        <w:t xml:space="preserve"> </w:t>
      </w:r>
      <w:proofErr w:type="spellStart"/>
      <w:r>
        <w:rPr>
          <w:i/>
          <w:iCs/>
          <w:spacing w:val="-1"/>
        </w:rPr>
        <w:t>яна</w:t>
      </w:r>
      <w:proofErr w:type="spellEnd"/>
      <w:r>
        <w:rPr>
          <w:i/>
          <w:iCs/>
          <w:spacing w:val="29"/>
        </w:rPr>
        <w:t xml:space="preserve"> </w:t>
      </w:r>
      <w:r w:rsidR="00A94D7B">
        <w:rPr>
          <w:i/>
          <w:iCs/>
          <w:spacing w:val="-2"/>
        </w:rPr>
        <w:t>выказала</w:t>
      </w:r>
      <w:r>
        <w:rPr>
          <w:i/>
          <w:iCs/>
          <w:spacing w:val="-2"/>
        </w:rPr>
        <w:t>)</w:t>
      </w:r>
      <w:r>
        <w:rPr>
          <w:i/>
          <w:iCs/>
          <w:spacing w:val="24"/>
        </w:rPr>
        <w:t xml:space="preserve"> </w:t>
      </w:r>
    </w:p>
    <w:p w:rsidR="00B52529" w:rsidRDefault="00B52529" w:rsidP="00294A44">
      <w:pPr>
        <w:pStyle w:val="a3"/>
        <w:kinsoku w:val="0"/>
        <w:overflowPunct w:val="0"/>
        <w:spacing w:before="2"/>
        <w:ind w:left="219" w:right="426"/>
        <w:jc w:val="both"/>
      </w:pPr>
      <w:proofErr w:type="spellStart"/>
      <w:r w:rsidRPr="00B27FA6">
        <w:rPr>
          <w:iCs/>
          <w:spacing w:val="-2"/>
        </w:rPr>
        <w:t>Высказванні</w:t>
      </w:r>
      <w:proofErr w:type="spellEnd"/>
      <w:r w:rsidRPr="00B27FA6">
        <w:rPr>
          <w:iCs/>
          <w:spacing w:val="23"/>
        </w:rPr>
        <w:t xml:space="preserve"> </w:t>
      </w:r>
      <w:proofErr w:type="spellStart"/>
      <w:r w:rsidRPr="00B27FA6">
        <w:rPr>
          <w:iCs/>
          <w:spacing w:val="-2"/>
        </w:rPr>
        <w:t>прадстаўнікоў</w:t>
      </w:r>
      <w:proofErr w:type="spellEnd"/>
      <w:r w:rsidRPr="00B27FA6">
        <w:rPr>
          <w:iCs/>
          <w:spacing w:val="73"/>
        </w:rPr>
        <w:t xml:space="preserve"> </w:t>
      </w:r>
      <w:proofErr w:type="spellStart"/>
      <w:r w:rsidRPr="00B27FA6">
        <w:rPr>
          <w:iCs/>
          <w:spacing w:val="-1"/>
        </w:rPr>
        <w:t>груп</w:t>
      </w:r>
      <w:proofErr w:type="spellEnd"/>
      <w:r w:rsidRPr="00B27FA6">
        <w:rPr>
          <w:iCs/>
          <w:spacing w:val="2"/>
        </w:rPr>
        <w:t xml:space="preserve"> </w:t>
      </w:r>
      <w:r w:rsidRPr="00B27FA6">
        <w:rPr>
          <w:iCs/>
        </w:rPr>
        <w:t>–</w:t>
      </w:r>
      <w:r w:rsidRPr="00B27FA6">
        <w:rPr>
          <w:iCs/>
          <w:spacing w:val="-2"/>
        </w:rPr>
        <w:t xml:space="preserve"> </w:t>
      </w:r>
      <w:r w:rsidRPr="00B27FA6">
        <w:rPr>
          <w:iCs/>
        </w:rPr>
        <w:t>па</w:t>
      </w:r>
      <w:r w:rsidRPr="00B27FA6">
        <w:rPr>
          <w:iCs/>
          <w:spacing w:val="1"/>
        </w:rPr>
        <w:t xml:space="preserve"> </w:t>
      </w:r>
      <w:proofErr w:type="spellStart"/>
      <w:r w:rsidRPr="00B27FA6">
        <w:rPr>
          <w:iCs/>
          <w:spacing w:val="-1"/>
        </w:rPr>
        <w:t>жаданн</w:t>
      </w:r>
      <w:proofErr w:type="spellEnd"/>
      <w:r w:rsidR="00B27FA6">
        <w:rPr>
          <w:iCs/>
          <w:spacing w:val="-1"/>
          <w:lang w:val="be-BY"/>
        </w:rPr>
        <w:t>і.</w:t>
      </w:r>
    </w:p>
    <w:p w:rsidR="00B52529" w:rsidRDefault="00B52529" w:rsidP="00B27FA6">
      <w:pPr>
        <w:pStyle w:val="a3"/>
        <w:numPr>
          <w:ilvl w:val="0"/>
          <w:numId w:val="10"/>
        </w:numPr>
        <w:kinsoku w:val="0"/>
        <w:overflowPunct w:val="0"/>
        <w:spacing w:before="2" w:line="321" w:lineRule="exact"/>
        <w:jc w:val="both"/>
        <w:rPr>
          <w:spacing w:val="-2"/>
          <w:lang w:val="be-BY"/>
        </w:rPr>
      </w:pPr>
      <w:r w:rsidRPr="00B27FA6">
        <w:rPr>
          <w:lang w:val="be-BY"/>
        </w:rPr>
        <w:t xml:space="preserve">Ці </w:t>
      </w:r>
      <w:r w:rsidRPr="00B27FA6">
        <w:rPr>
          <w:spacing w:val="-1"/>
          <w:lang w:val="be-BY"/>
        </w:rPr>
        <w:t>змяніліся</w:t>
      </w:r>
      <w:r w:rsidRPr="00B27FA6">
        <w:rPr>
          <w:spacing w:val="1"/>
          <w:lang w:val="be-BY"/>
        </w:rPr>
        <w:t xml:space="preserve"> </w:t>
      </w:r>
      <w:r w:rsidRPr="00B27FA6">
        <w:rPr>
          <w:spacing w:val="-2"/>
          <w:lang w:val="be-BY"/>
        </w:rPr>
        <w:t>вашы</w:t>
      </w:r>
      <w:r w:rsidRPr="00B27FA6">
        <w:rPr>
          <w:spacing w:val="-3"/>
          <w:lang w:val="be-BY"/>
        </w:rPr>
        <w:t xml:space="preserve"> </w:t>
      </w:r>
      <w:r w:rsidRPr="00B27FA6">
        <w:rPr>
          <w:spacing w:val="-2"/>
          <w:lang w:val="be-BY"/>
        </w:rPr>
        <w:t>адносіны</w:t>
      </w:r>
      <w:r w:rsidRPr="00B27FA6">
        <w:rPr>
          <w:spacing w:val="2"/>
          <w:lang w:val="be-BY"/>
        </w:rPr>
        <w:t xml:space="preserve"> </w:t>
      </w:r>
      <w:r w:rsidRPr="00B27FA6">
        <w:rPr>
          <w:lang w:val="be-BY"/>
        </w:rPr>
        <w:t>да</w:t>
      </w:r>
      <w:r w:rsidRPr="00B27FA6">
        <w:rPr>
          <w:spacing w:val="-3"/>
          <w:lang w:val="be-BY"/>
        </w:rPr>
        <w:t xml:space="preserve"> </w:t>
      </w:r>
      <w:r w:rsidRPr="00B27FA6">
        <w:rPr>
          <w:spacing w:val="-2"/>
          <w:lang w:val="be-BY"/>
        </w:rPr>
        <w:t>герояў?</w:t>
      </w:r>
      <w:r w:rsidRPr="00B27FA6">
        <w:rPr>
          <w:spacing w:val="-7"/>
          <w:lang w:val="be-BY"/>
        </w:rPr>
        <w:t xml:space="preserve"> </w:t>
      </w:r>
      <w:r w:rsidRPr="00B27FA6">
        <w:rPr>
          <w:i/>
          <w:spacing w:val="-2"/>
          <w:lang w:val="be-BY"/>
        </w:rPr>
        <w:t>(меркаванні</w:t>
      </w:r>
      <w:r w:rsidR="00B27FA6" w:rsidRPr="00B27FA6">
        <w:rPr>
          <w:i/>
          <w:spacing w:val="-2"/>
          <w:lang w:val="be-BY"/>
        </w:rPr>
        <w:t xml:space="preserve"> </w:t>
      </w:r>
      <w:r w:rsidR="00B27FA6">
        <w:rPr>
          <w:i/>
          <w:spacing w:val="-2"/>
          <w:lang w:val="be-BY"/>
        </w:rPr>
        <w:t>дзецей</w:t>
      </w:r>
      <w:r w:rsidRPr="00B27FA6">
        <w:rPr>
          <w:i/>
          <w:spacing w:val="-2"/>
          <w:lang w:val="be-BY"/>
        </w:rPr>
        <w:t>)</w:t>
      </w:r>
    </w:p>
    <w:p w:rsidR="00A94D7B" w:rsidRPr="00A94D7B" w:rsidRDefault="00A94D7B" w:rsidP="00294A44">
      <w:pPr>
        <w:pStyle w:val="a3"/>
        <w:kinsoku w:val="0"/>
        <w:overflowPunct w:val="0"/>
        <w:spacing w:before="2" w:line="321" w:lineRule="exact"/>
        <w:ind w:left="219"/>
        <w:jc w:val="both"/>
        <w:rPr>
          <w:spacing w:val="-2"/>
          <w:lang w:val="be-BY"/>
        </w:rPr>
      </w:pPr>
    </w:p>
    <w:p w:rsidR="00B52529" w:rsidRPr="00A94D7B" w:rsidRDefault="00B52529" w:rsidP="007F16B3">
      <w:pPr>
        <w:pStyle w:val="a3"/>
        <w:numPr>
          <w:ilvl w:val="0"/>
          <w:numId w:val="11"/>
        </w:numPr>
        <w:tabs>
          <w:tab w:val="left" w:pos="940"/>
        </w:tabs>
        <w:kinsoku w:val="0"/>
        <w:overflowPunct w:val="0"/>
        <w:spacing w:line="320" w:lineRule="exact"/>
        <w:jc w:val="both"/>
        <w:rPr>
          <w:b/>
        </w:rPr>
      </w:pPr>
      <w:proofErr w:type="spellStart"/>
      <w:r w:rsidRPr="00A94D7B">
        <w:rPr>
          <w:b/>
          <w:iCs/>
        </w:rPr>
        <w:t>Праца</w:t>
      </w:r>
      <w:proofErr w:type="spellEnd"/>
      <w:r w:rsidRPr="00A94D7B">
        <w:rPr>
          <w:b/>
          <w:iCs/>
          <w:spacing w:val="6"/>
        </w:rPr>
        <w:t xml:space="preserve"> </w:t>
      </w:r>
      <w:r w:rsidRPr="00A94D7B">
        <w:rPr>
          <w:b/>
          <w:iCs/>
        </w:rPr>
        <w:t>з</w:t>
      </w:r>
      <w:r w:rsidRPr="00A94D7B">
        <w:rPr>
          <w:b/>
          <w:iCs/>
          <w:spacing w:val="-8"/>
        </w:rPr>
        <w:t xml:space="preserve"> </w:t>
      </w:r>
      <w:proofErr w:type="spellStart"/>
      <w:r w:rsidRPr="00A94D7B">
        <w:rPr>
          <w:b/>
          <w:iCs/>
          <w:spacing w:val="-2"/>
        </w:rPr>
        <w:t>тэкстам</w:t>
      </w:r>
      <w:proofErr w:type="spellEnd"/>
      <w:r w:rsidRPr="00A94D7B">
        <w:rPr>
          <w:b/>
          <w:iCs/>
          <w:spacing w:val="3"/>
        </w:rPr>
        <w:t xml:space="preserve"> </w:t>
      </w:r>
      <w:proofErr w:type="spellStart"/>
      <w:r w:rsidRPr="00A94D7B">
        <w:rPr>
          <w:b/>
          <w:iCs/>
          <w:spacing w:val="-2"/>
        </w:rPr>
        <w:t>падручніка</w:t>
      </w:r>
      <w:proofErr w:type="spellEnd"/>
      <w:r w:rsidRPr="00A94D7B">
        <w:rPr>
          <w:b/>
          <w:iCs/>
          <w:spacing w:val="-2"/>
        </w:rPr>
        <w:t>.</w:t>
      </w:r>
      <w:r w:rsidRPr="00A94D7B">
        <w:rPr>
          <w:b/>
          <w:iCs/>
          <w:spacing w:val="-1"/>
        </w:rPr>
        <w:t xml:space="preserve"> </w:t>
      </w:r>
      <w:proofErr w:type="spellStart"/>
      <w:r w:rsidRPr="00A94D7B">
        <w:rPr>
          <w:b/>
          <w:iCs/>
          <w:spacing w:val="-1"/>
        </w:rPr>
        <w:t>Складанне</w:t>
      </w:r>
      <w:proofErr w:type="spellEnd"/>
      <w:r w:rsidRPr="00A94D7B">
        <w:rPr>
          <w:b/>
          <w:iCs/>
          <w:spacing w:val="-3"/>
        </w:rPr>
        <w:t xml:space="preserve"> </w:t>
      </w:r>
      <w:proofErr w:type="spellStart"/>
      <w:r w:rsidRPr="00A94D7B">
        <w:rPr>
          <w:b/>
          <w:iCs/>
          <w:spacing w:val="-2"/>
        </w:rPr>
        <w:t>тэкставага</w:t>
      </w:r>
      <w:proofErr w:type="spellEnd"/>
      <w:r w:rsidRPr="00A94D7B">
        <w:rPr>
          <w:b/>
          <w:iCs/>
          <w:spacing w:val="1"/>
        </w:rPr>
        <w:t xml:space="preserve"> </w:t>
      </w:r>
      <w:proofErr w:type="spellStart"/>
      <w:r w:rsidRPr="00A94D7B">
        <w:rPr>
          <w:b/>
          <w:iCs/>
          <w:spacing w:val="-1"/>
        </w:rPr>
        <w:t>пазлу</w:t>
      </w:r>
      <w:proofErr w:type="spellEnd"/>
    </w:p>
    <w:p w:rsidR="00A94D7B" w:rsidRPr="007F16B3" w:rsidRDefault="00A94D7B" w:rsidP="00A94D7B">
      <w:pPr>
        <w:pStyle w:val="a3"/>
        <w:tabs>
          <w:tab w:val="left" w:pos="940"/>
        </w:tabs>
        <w:kinsoku w:val="0"/>
        <w:overflowPunct w:val="0"/>
        <w:spacing w:line="320" w:lineRule="exact"/>
        <w:ind w:left="884"/>
        <w:jc w:val="both"/>
        <w:rPr>
          <w:b/>
        </w:rPr>
      </w:pPr>
    </w:p>
    <w:p w:rsidR="00A94D7B" w:rsidRDefault="00517504" w:rsidP="00294A44">
      <w:pPr>
        <w:pStyle w:val="a3"/>
        <w:kinsoku w:val="0"/>
        <w:overflowPunct w:val="0"/>
        <w:ind w:left="219" w:right="424"/>
        <w:jc w:val="both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784225</wp:posOffset>
                </wp:positionV>
                <wp:extent cx="38100" cy="0"/>
                <wp:effectExtent l="0" t="0" r="0" b="0"/>
                <wp:wrapNone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DF3A7EC" id="Freeform 10" o:spid="_x0000_s1026" style="position:absolute;margin-left:103.55pt;margin-top:61.75pt;width: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" o:allowincell="f" path="m,6r60,e" filled="f" strokeweight=".7pt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958850</wp:posOffset>
                </wp:positionV>
                <wp:extent cx="38100" cy="0"/>
                <wp:effectExtent l="0" t="0" r="0" b="0"/>
                <wp:wrapNone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F8DF129" id="Freeform 11" o:spid="_x0000_s1026" style="position:absolute;margin-left:87.4pt;margin-top:75.5pt;width: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" o:allowincell="f" path="m,5r60,e" filled="f" strokeweight=".24658mm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1134745</wp:posOffset>
                </wp:positionV>
                <wp:extent cx="34925" cy="0"/>
                <wp:effectExtent l="0" t="0" r="3175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0"/>
                        </a:xfrm>
                        <a:custGeom>
                          <a:avLst/>
                          <a:gdLst>
                            <a:gd name="T0" fmla="*/ 0 w 56"/>
                            <a:gd name="T1" fmla="*/ 6 h 20"/>
                            <a:gd name="T2" fmla="*/ 55 w 56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20">
                              <a:moveTo>
                                <a:pt x="0" y="6"/>
                              </a:moveTo>
                              <a:lnTo>
                                <a:pt x="55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5A57E4" id="Freeform 12" o:spid="_x0000_s1026" style="position:absolute;margin-left:98.55pt;margin-top:89.35pt;width:2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" o:allowincell="f" path="m,6r55,e" filled="f" strokeweight=".7pt">
                <v:path arrowok="t" o:connecttype="custom" o:connectlocs="0,0;34301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784225</wp:posOffset>
                </wp:positionV>
                <wp:extent cx="38100" cy="0"/>
                <wp:effectExtent l="0" t="0" r="0" b="0"/>
                <wp:wrapNone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5F5106" id="Freeform 13" o:spid="_x0000_s1026" style="position:absolute;margin-left:327.75pt;margin-top:61.75pt;width: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" o:allowincell="f" path="m,6r60,e" filled="f" strokeweight=".7pt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958850</wp:posOffset>
                </wp:positionV>
                <wp:extent cx="38100" cy="0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906B442" id="Freeform 14" o:spid="_x0000_s1026" style="position:absolute;margin-left:290.75pt;margin-top:75.5pt;width:3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" o:allowincell="f" path="m,5r60,e" filled="f" strokeweight=".24658mm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1134745</wp:posOffset>
                </wp:positionV>
                <wp:extent cx="40005" cy="0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0"/>
                        </a:xfrm>
                        <a:custGeom>
                          <a:avLst/>
                          <a:gdLst>
                            <a:gd name="T0" fmla="*/ 0 w 64"/>
                            <a:gd name="T1" fmla="*/ 6 h 20"/>
                            <a:gd name="T2" fmla="*/ 63 w 64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20">
                              <a:moveTo>
                                <a:pt x="0" y="6"/>
                              </a:moveTo>
                              <a:lnTo>
                                <a:pt x="63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A85AF83" id="Freeform 15" o:spid="_x0000_s1026" style="position:absolute;margin-left:260.75pt;margin-top:89.35pt;width:3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" o:allowincell="f" path="m,6r63,e" filled="f" strokeweight=".7pt">
                <v:path arrowok="t" o:connecttype="custom" o:connectlocs="0,0;3938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779145</wp:posOffset>
                </wp:positionV>
                <wp:extent cx="40005" cy="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0"/>
                        </a:xfrm>
                        <a:custGeom>
                          <a:avLst/>
                          <a:gdLst>
                            <a:gd name="T0" fmla="*/ 0 w 64"/>
                            <a:gd name="T1" fmla="*/ 6 h 20"/>
                            <a:gd name="T2" fmla="*/ 63 w 64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20">
                              <a:moveTo>
                                <a:pt x="0" y="6"/>
                              </a:moveTo>
                              <a:lnTo>
                                <a:pt x="63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28796F" id="Freeform 16" o:spid="_x0000_s1026" style="position:absolute;margin-left:414.35pt;margin-top:61.35pt;width:3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" o:allowincell="f" path="m,6r63,e" filled="f" strokeweight=".7pt">
                <v:path arrowok="t" o:connecttype="custom" o:connectlocs="0,0;3938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951230</wp:posOffset>
                </wp:positionV>
                <wp:extent cx="38100" cy="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176F96" id="Freeform 17" o:spid="_x0000_s1026" style="position:absolute;margin-left:460.6pt;margin-top:74.9pt;width:3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" o:allowincell="f" path="m,5r60,e" filled="f" strokeweight=".7pt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5706745</wp:posOffset>
                </wp:positionH>
                <wp:positionV relativeFrom="paragraph">
                  <wp:posOffset>1127125</wp:posOffset>
                </wp:positionV>
                <wp:extent cx="38100" cy="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BB7FCB" id="Freeform 18" o:spid="_x0000_s1026" style="position:absolute;margin-left:449.35pt;margin-top:88.75pt;width:3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" o:allowincell="f" path="m,6r60,e" filled="f" strokeweight=".7pt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 w:rsidR="007F16B3">
        <w:rPr>
          <w:spacing w:val="-1"/>
          <w:lang w:val="be-BY"/>
        </w:rPr>
        <w:t xml:space="preserve">- </w:t>
      </w:r>
      <w:r w:rsidR="00B52529">
        <w:rPr>
          <w:spacing w:val="-1"/>
        </w:rPr>
        <w:t>Зараз</w:t>
      </w:r>
      <w:r w:rsidR="00B52529">
        <w:rPr>
          <w:spacing w:val="41"/>
        </w:rPr>
        <w:t xml:space="preserve"> </w:t>
      </w:r>
      <w:proofErr w:type="spellStart"/>
      <w:r w:rsidR="00B52529">
        <w:rPr>
          <w:spacing w:val="-2"/>
        </w:rPr>
        <w:t>працуем</w:t>
      </w:r>
      <w:proofErr w:type="spellEnd"/>
      <w:r w:rsidR="00B52529">
        <w:rPr>
          <w:spacing w:val="50"/>
        </w:rPr>
        <w:t xml:space="preserve"> </w:t>
      </w:r>
      <w:r w:rsidR="00B52529">
        <w:t>у</w:t>
      </w:r>
      <w:r w:rsidR="007F16B3">
        <w:rPr>
          <w:spacing w:val="31"/>
        </w:rPr>
        <w:t xml:space="preserve"> </w:t>
      </w:r>
      <w:r w:rsidR="00B52529">
        <w:t>парах:</w:t>
      </w:r>
      <w:r w:rsidR="00B52529">
        <w:rPr>
          <w:spacing w:val="38"/>
        </w:rPr>
        <w:t xml:space="preserve"> </w:t>
      </w:r>
      <w:r w:rsidR="00B52529">
        <w:rPr>
          <w:spacing w:val="-1"/>
        </w:rPr>
        <w:t>кожная</w:t>
      </w:r>
      <w:r w:rsidR="00B52529">
        <w:rPr>
          <w:spacing w:val="43"/>
        </w:rPr>
        <w:t xml:space="preserve"> </w:t>
      </w:r>
      <w:r w:rsidR="00B52529">
        <w:rPr>
          <w:spacing w:val="-1"/>
        </w:rPr>
        <w:t>пара</w:t>
      </w:r>
      <w:r w:rsidR="00B52529">
        <w:rPr>
          <w:spacing w:val="39"/>
        </w:rPr>
        <w:t xml:space="preserve"> </w:t>
      </w:r>
      <w:proofErr w:type="spellStart"/>
      <w:r w:rsidR="00B52529">
        <w:rPr>
          <w:spacing w:val="-2"/>
        </w:rPr>
        <w:t>атрымае</w:t>
      </w:r>
      <w:proofErr w:type="spellEnd"/>
      <w:r w:rsidR="00B52529">
        <w:rPr>
          <w:spacing w:val="35"/>
        </w:rPr>
        <w:t xml:space="preserve"> </w:t>
      </w:r>
      <w:r w:rsidR="00B52529">
        <w:rPr>
          <w:spacing w:val="-2"/>
        </w:rPr>
        <w:t>свой</w:t>
      </w:r>
      <w:r w:rsidR="00B52529">
        <w:rPr>
          <w:spacing w:val="42"/>
        </w:rPr>
        <w:t xml:space="preserve"> </w:t>
      </w:r>
      <w:proofErr w:type="spellStart"/>
      <w:r w:rsidR="00B52529">
        <w:rPr>
          <w:spacing w:val="-3"/>
        </w:rPr>
        <w:t>нумар</w:t>
      </w:r>
      <w:proofErr w:type="spellEnd"/>
      <w:r w:rsidR="00B52529">
        <w:rPr>
          <w:spacing w:val="43"/>
        </w:rPr>
        <w:t xml:space="preserve"> </w:t>
      </w:r>
      <w:r w:rsidR="00B52529">
        <w:t>(1,2,3).</w:t>
      </w:r>
      <w:r w:rsidR="00B52529">
        <w:rPr>
          <w:spacing w:val="41"/>
        </w:rPr>
        <w:t xml:space="preserve"> </w:t>
      </w:r>
      <w:r w:rsidR="00B52529">
        <w:t>У</w:t>
      </w:r>
      <w:r w:rsidR="00B52529">
        <w:rPr>
          <w:spacing w:val="41"/>
        </w:rPr>
        <w:t xml:space="preserve"> </w:t>
      </w:r>
      <w:proofErr w:type="spellStart"/>
      <w:r w:rsidR="00B52529">
        <w:rPr>
          <w:spacing w:val="-2"/>
        </w:rPr>
        <w:t>адпаведнасці</w:t>
      </w:r>
      <w:proofErr w:type="spellEnd"/>
      <w:r w:rsidR="00B52529">
        <w:rPr>
          <w:spacing w:val="45"/>
        </w:rPr>
        <w:t xml:space="preserve"> </w:t>
      </w:r>
      <w:r w:rsidR="00B52529">
        <w:t>з</w:t>
      </w:r>
      <w:r w:rsidR="00B52529">
        <w:rPr>
          <w:spacing w:val="49"/>
        </w:rPr>
        <w:t xml:space="preserve"> </w:t>
      </w:r>
      <w:proofErr w:type="spellStart"/>
      <w:r w:rsidR="00B52529">
        <w:t>гэтым</w:t>
      </w:r>
      <w:proofErr w:type="spellEnd"/>
      <w:r w:rsidR="00B52529">
        <w:rPr>
          <w:spacing w:val="46"/>
        </w:rPr>
        <w:t xml:space="preserve"> </w:t>
      </w:r>
      <w:proofErr w:type="spellStart"/>
      <w:r w:rsidR="00B52529">
        <w:rPr>
          <w:spacing w:val="-2"/>
        </w:rPr>
        <w:t>нумарам</w:t>
      </w:r>
      <w:proofErr w:type="spellEnd"/>
      <w:r w:rsidR="00B52529">
        <w:rPr>
          <w:spacing w:val="46"/>
        </w:rPr>
        <w:t xml:space="preserve"> </w:t>
      </w:r>
      <w:r w:rsidR="00B52529">
        <w:rPr>
          <w:spacing w:val="-1"/>
        </w:rPr>
        <w:t>вам</w:t>
      </w:r>
      <w:r w:rsidR="00B52529">
        <w:rPr>
          <w:spacing w:val="46"/>
        </w:rPr>
        <w:t xml:space="preserve"> </w:t>
      </w:r>
      <w:proofErr w:type="spellStart"/>
      <w:r w:rsidR="00B52529">
        <w:rPr>
          <w:spacing w:val="-2"/>
        </w:rPr>
        <w:t>неабходна</w:t>
      </w:r>
      <w:proofErr w:type="spellEnd"/>
      <w:r w:rsidR="00B52529">
        <w:rPr>
          <w:spacing w:val="51"/>
        </w:rPr>
        <w:t xml:space="preserve"> </w:t>
      </w:r>
      <w:proofErr w:type="spellStart"/>
      <w:r w:rsidR="00B52529">
        <w:rPr>
          <w:spacing w:val="-2"/>
        </w:rPr>
        <w:t>прачытаць</w:t>
      </w:r>
      <w:proofErr w:type="spellEnd"/>
      <w:r w:rsidR="00B52529">
        <w:rPr>
          <w:spacing w:val="48"/>
        </w:rPr>
        <w:t xml:space="preserve"> </w:t>
      </w:r>
      <w:proofErr w:type="spellStart"/>
      <w:r w:rsidR="00B52529">
        <w:rPr>
          <w:spacing w:val="-3"/>
        </w:rPr>
        <w:t>такі</w:t>
      </w:r>
      <w:proofErr w:type="spellEnd"/>
      <w:r w:rsidR="00B52529">
        <w:rPr>
          <w:spacing w:val="45"/>
        </w:rPr>
        <w:t xml:space="preserve"> </w:t>
      </w:r>
      <w:r w:rsidR="007F16B3">
        <w:rPr>
          <w:spacing w:val="45"/>
          <w:lang w:val="be-BY"/>
        </w:rPr>
        <w:t xml:space="preserve">ж </w:t>
      </w:r>
      <w:proofErr w:type="spellStart"/>
      <w:r w:rsidR="00B52529">
        <w:rPr>
          <w:spacing w:val="-2"/>
        </w:rPr>
        <w:t>нумар</w:t>
      </w:r>
      <w:proofErr w:type="spellEnd"/>
      <w:r w:rsidR="00B52529">
        <w:rPr>
          <w:spacing w:val="55"/>
        </w:rPr>
        <w:t xml:space="preserve"> </w:t>
      </w:r>
      <w:r w:rsidR="00B52529">
        <w:rPr>
          <w:spacing w:val="-1"/>
        </w:rPr>
        <w:t>абзаца</w:t>
      </w:r>
      <w:r w:rsidR="00B52529">
        <w:rPr>
          <w:spacing w:val="37"/>
        </w:rPr>
        <w:t xml:space="preserve"> </w:t>
      </w:r>
      <w:proofErr w:type="spellStart"/>
      <w:r w:rsidR="00B52529">
        <w:rPr>
          <w:spacing w:val="-2"/>
        </w:rPr>
        <w:t>падручніка</w:t>
      </w:r>
      <w:proofErr w:type="spellEnd"/>
      <w:r w:rsidR="00B52529">
        <w:rPr>
          <w:spacing w:val="1"/>
        </w:rPr>
        <w:t xml:space="preserve"> </w:t>
      </w:r>
      <w:r w:rsidR="00B52529">
        <w:rPr>
          <w:spacing w:val="-1"/>
        </w:rPr>
        <w:t>на</w:t>
      </w:r>
      <w:r w:rsidR="00B52529">
        <w:rPr>
          <w:spacing w:val="1"/>
        </w:rPr>
        <w:t xml:space="preserve"> </w:t>
      </w:r>
      <w:r w:rsidR="00B52529">
        <w:rPr>
          <w:spacing w:val="-1"/>
        </w:rPr>
        <w:t>с.</w:t>
      </w:r>
      <w:r w:rsidR="00B52529">
        <w:rPr>
          <w:spacing w:val="7"/>
        </w:rPr>
        <w:t xml:space="preserve"> </w:t>
      </w:r>
      <w:r w:rsidR="00B52529">
        <w:t>40</w:t>
      </w:r>
      <w:r w:rsidR="00B52529">
        <w:rPr>
          <w:spacing w:val="1"/>
        </w:rPr>
        <w:t xml:space="preserve"> </w:t>
      </w:r>
      <w:r w:rsidR="00B52529">
        <w:t>і</w:t>
      </w:r>
      <w:r w:rsidR="00B52529">
        <w:rPr>
          <w:spacing w:val="-4"/>
        </w:rPr>
        <w:t xml:space="preserve"> </w:t>
      </w:r>
      <w:proofErr w:type="spellStart"/>
      <w:r w:rsidR="00B52529">
        <w:rPr>
          <w:spacing w:val="-2"/>
        </w:rPr>
        <w:t>запоўніць</w:t>
      </w:r>
      <w:proofErr w:type="spellEnd"/>
      <w:r w:rsidR="00B52529">
        <w:rPr>
          <w:spacing w:val="6"/>
        </w:rPr>
        <w:t xml:space="preserve"> </w:t>
      </w:r>
      <w:proofErr w:type="spellStart"/>
      <w:r w:rsidR="00B52529">
        <w:rPr>
          <w:spacing w:val="-2"/>
        </w:rPr>
        <w:t>пропускі</w:t>
      </w:r>
      <w:proofErr w:type="spellEnd"/>
      <w:r w:rsidR="00B52529">
        <w:t xml:space="preserve"> ў</w:t>
      </w:r>
      <w:r w:rsidR="00B52529">
        <w:rPr>
          <w:spacing w:val="5"/>
        </w:rPr>
        <w:t xml:space="preserve"> </w:t>
      </w:r>
      <w:proofErr w:type="spellStart"/>
      <w:r w:rsidR="00B52529">
        <w:rPr>
          <w:spacing w:val="-2"/>
        </w:rPr>
        <w:t>тэкставым</w:t>
      </w:r>
      <w:proofErr w:type="spellEnd"/>
      <w:r w:rsidR="00B52529">
        <w:rPr>
          <w:spacing w:val="-4"/>
        </w:rPr>
        <w:t xml:space="preserve"> </w:t>
      </w:r>
      <w:proofErr w:type="spellStart"/>
      <w:r w:rsidR="00B52529">
        <w:rPr>
          <w:spacing w:val="-2"/>
        </w:rPr>
        <w:t>пазле</w:t>
      </w:r>
      <w:proofErr w:type="spellEnd"/>
      <w:r w:rsidR="00B52529">
        <w:rPr>
          <w:spacing w:val="-7"/>
        </w:rPr>
        <w:t xml:space="preserve"> </w:t>
      </w:r>
      <w:r w:rsidR="00B52529">
        <w:rPr>
          <w:spacing w:val="-1"/>
        </w:rPr>
        <w:t>па</w:t>
      </w:r>
      <w:r w:rsidR="00B52529">
        <w:rPr>
          <w:spacing w:val="1"/>
        </w:rPr>
        <w:t xml:space="preserve"> </w:t>
      </w:r>
      <w:proofErr w:type="spellStart"/>
      <w:r w:rsidR="00B52529">
        <w:rPr>
          <w:spacing w:val="-4"/>
        </w:rPr>
        <w:t>тэме</w:t>
      </w:r>
      <w:proofErr w:type="spellEnd"/>
      <w:r w:rsidR="00B52529">
        <w:rPr>
          <w:spacing w:val="-4"/>
        </w:rPr>
        <w:t>.</w:t>
      </w:r>
    </w:p>
    <w:p w:rsidR="00A94D7B" w:rsidRPr="00A94D7B" w:rsidRDefault="00A94D7B" w:rsidP="00A94D7B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84"/>
        <w:gridCol w:w="3156"/>
      </w:tblGrid>
      <w:tr w:rsidR="00B52529">
        <w:trPr>
          <w:trHeight w:hRule="exact" w:val="166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9" w:rsidRDefault="00B52529" w:rsidP="00294A44">
            <w:pPr>
              <w:pStyle w:val="TableParagraph"/>
              <w:kinsoku w:val="0"/>
              <w:overflowPunct w:val="0"/>
              <w:ind w:left="102" w:right="2170"/>
              <w:jc w:val="both"/>
            </w:pPr>
            <w:r>
              <w:t xml:space="preserve">1) </w:t>
            </w:r>
            <w:proofErr w:type="spellStart"/>
            <w:r>
              <w:rPr>
                <w:spacing w:val="-1"/>
              </w:rPr>
              <w:t>Калі</w:t>
            </w:r>
            <w:proofErr w:type="spellEnd"/>
            <w:r>
              <w:rPr>
                <w:spacing w:val="-1"/>
              </w:rPr>
              <w:t>?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2"/>
              </w:rPr>
              <w:t>Хто</w:t>
            </w:r>
            <w:proofErr w:type="spellEnd"/>
            <w:r>
              <w:rPr>
                <w:spacing w:val="-2"/>
              </w:rPr>
              <w:t>?</w:t>
            </w:r>
            <w:r>
              <w:rPr>
                <w:spacing w:val="21"/>
              </w:rPr>
              <w:t xml:space="preserve"> </w:t>
            </w:r>
            <w:proofErr w:type="spellStart"/>
            <w:r>
              <w:t>Узрост</w:t>
            </w:r>
            <w:proofErr w:type="spellEnd"/>
          </w:p>
          <w:p w:rsidR="00B52529" w:rsidRDefault="00B52529" w:rsidP="00294A44">
            <w:pPr>
              <w:pStyle w:val="TableParagraph"/>
              <w:kinsoku w:val="0"/>
              <w:overflowPunct w:val="0"/>
              <w:ind w:left="102"/>
              <w:jc w:val="both"/>
            </w:pP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здарылася</w:t>
            </w:r>
            <w:proofErr w:type="spellEnd"/>
            <w:r>
              <w:rPr>
                <w:spacing w:val="-2"/>
              </w:rPr>
              <w:t>?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9" w:rsidRDefault="00B52529" w:rsidP="00294A44">
            <w:pPr>
              <w:pStyle w:val="TableParagraph"/>
              <w:kinsoku w:val="0"/>
              <w:overflowPunct w:val="0"/>
              <w:ind w:left="102" w:right="870"/>
              <w:jc w:val="both"/>
              <w:rPr>
                <w:spacing w:val="-2"/>
              </w:rPr>
            </w:pPr>
            <w:r>
              <w:t>2)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што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разлічвалі</w:t>
            </w:r>
            <w:proofErr w:type="spellEnd"/>
            <w:r>
              <w:rPr>
                <w:spacing w:val="-1"/>
              </w:rPr>
              <w:t>?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Каго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выбралі</w:t>
            </w:r>
            <w:proofErr w:type="spellEnd"/>
            <w:r>
              <w:rPr>
                <w:spacing w:val="-2"/>
              </w:rPr>
              <w:t>?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2"/>
              </w:rPr>
              <w:t>Адкуль</w:t>
            </w:r>
            <w:proofErr w:type="spellEnd"/>
            <w:r>
              <w:rPr>
                <w:spacing w:val="-2"/>
              </w:rPr>
              <w:t>?</w:t>
            </w:r>
          </w:p>
          <w:p w:rsidR="00B52529" w:rsidRDefault="00B52529" w:rsidP="00294A44">
            <w:pPr>
              <w:pStyle w:val="TableParagraph"/>
              <w:kinsoku w:val="0"/>
              <w:overflowPunct w:val="0"/>
              <w:ind w:left="102" w:right="2098"/>
              <w:jc w:val="both"/>
            </w:pPr>
            <w:r>
              <w:rPr>
                <w:spacing w:val="2"/>
              </w:rPr>
              <w:t>Каму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адмовілі</w:t>
            </w:r>
            <w:proofErr w:type="spellEnd"/>
            <w:r>
              <w:rPr>
                <w:spacing w:val="-1"/>
              </w:rPr>
              <w:t>?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2"/>
              </w:rPr>
              <w:t>Адкуль</w:t>
            </w:r>
            <w:proofErr w:type="spellEnd"/>
            <w:r>
              <w:rPr>
                <w:spacing w:val="-2"/>
              </w:rPr>
              <w:t>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9" w:rsidRDefault="00B52529" w:rsidP="00294A44">
            <w:pPr>
              <w:pStyle w:val="TableParagraph"/>
              <w:kinsoku w:val="0"/>
              <w:overflowPunct w:val="0"/>
              <w:spacing w:line="257" w:lineRule="exact"/>
              <w:ind w:left="95"/>
              <w:jc w:val="both"/>
              <w:rPr>
                <w:spacing w:val="-2"/>
              </w:rPr>
            </w:pPr>
            <w:r>
              <w:t xml:space="preserve">3) </w:t>
            </w:r>
            <w:proofErr w:type="spellStart"/>
            <w:r>
              <w:rPr>
                <w:spacing w:val="-2"/>
              </w:rPr>
              <w:t>Хто</w:t>
            </w:r>
            <w:proofErr w:type="spellEnd"/>
            <w:r>
              <w:rPr>
                <w:spacing w:val="-2"/>
              </w:rPr>
              <w:t>?</w:t>
            </w:r>
          </w:p>
          <w:p w:rsidR="00B52529" w:rsidRDefault="00B52529" w:rsidP="00294A44">
            <w:pPr>
              <w:pStyle w:val="TableParagraph"/>
              <w:kinsoku w:val="0"/>
              <w:overflowPunct w:val="0"/>
              <w:ind w:left="98" w:right="1370"/>
              <w:jc w:val="both"/>
            </w:pP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здарылася</w:t>
            </w:r>
            <w:proofErr w:type="spellEnd"/>
            <w:r>
              <w:rPr>
                <w:spacing w:val="-2"/>
              </w:rPr>
              <w:t>?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Лёс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дзяўчыны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адбылося</w:t>
            </w:r>
            <w:proofErr w:type="spell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далей?</w:t>
            </w:r>
          </w:p>
        </w:tc>
      </w:tr>
    </w:tbl>
    <w:p w:rsidR="00A94D7B" w:rsidRDefault="00A94D7B" w:rsidP="0048210E">
      <w:pPr>
        <w:pStyle w:val="a3"/>
        <w:kinsoku w:val="0"/>
        <w:overflowPunct w:val="0"/>
        <w:spacing w:line="241" w:lineRule="auto"/>
        <w:ind w:left="219" w:right="532"/>
        <w:jc w:val="both"/>
        <w:rPr>
          <w:i/>
          <w:spacing w:val="-2"/>
        </w:rPr>
      </w:pPr>
    </w:p>
    <w:p w:rsidR="00B52529" w:rsidRPr="002079A0" w:rsidRDefault="00517504" w:rsidP="0048210E">
      <w:pPr>
        <w:pStyle w:val="a3"/>
        <w:kinsoku w:val="0"/>
        <w:overflowPunct w:val="0"/>
        <w:spacing w:line="241" w:lineRule="auto"/>
        <w:ind w:left="219" w:right="532"/>
        <w:jc w:val="both"/>
        <w:rPr>
          <w:lang w:val="be-BY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-365760</wp:posOffset>
                </wp:positionV>
                <wp:extent cx="38100" cy="0"/>
                <wp:effectExtent l="0" t="0" r="0" b="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7CBFB6" id="Freeform 19" o:spid="_x0000_s1026" style="position:absolute;margin-left:146.35pt;margin-top:-28.8pt;width:3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" o:allowincell="f" path="m,6r60,e" filled="f" strokeweight=".7pt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-191135</wp:posOffset>
                </wp:positionV>
                <wp:extent cx="38100" cy="0"/>
                <wp:effectExtent l="0" t="0" r="0" b="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891C64" id="Freeform 20" o:spid="_x0000_s1026" style="position:absolute;margin-left:266.35pt;margin-top:-15.05pt;width: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" o:allowincell="f" path="m,5r60,e" filled="f" strokeweight=".24658mm">
                <v:path arrowok="t" o:connecttype="custom" o:connectlocs="0,0;38100,0" o:connectangles="0,0"/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-198120</wp:posOffset>
                </wp:positionV>
                <wp:extent cx="35560" cy="0"/>
                <wp:effectExtent l="0" t="0" r="2540" b="0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0"/>
                        </a:xfrm>
                        <a:custGeom>
                          <a:avLst/>
                          <a:gdLst>
                            <a:gd name="T0" fmla="*/ 0 w 56"/>
                            <a:gd name="T1" fmla="*/ 6 h 20"/>
                            <a:gd name="T2" fmla="*/ 56 w 56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20">
                              <a:moveTo>
                                <a:pt x="0" y="6"/>
                              </a:moveTo>
                              <a:lnTo>
                                <a:pt x="56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3EB88B" id="Freeform 21" o:spid="_x0000_s1026" style="position:absolute;margin-left:411.35pt;margin-top:-15.6pt;width:2.8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" o:allowincell="f" path="m,6r56,e" filled="f" strokeweight=".7pt">
                <v:path arrowok="t" o:connecttype="custom" o:connectlocs="0,0;35560,0" o:connectangles="0,0"/>
                <w10:wrap anchorx="page"/>
              </v:shape>
            </w:pict>
          </mc:Fallback>
        </mc:AlternateContent>
      </w:r>
      <w:r w:rsidR="00B52529" w:rsidRPr="00D43EB4">
        <w:rPr>
          <w:i/>
          <w:spacing w:val="-2"/>
        </w:rPr>
        <w:t>(</w:t>
      </w:r>
      <w:proofErr w:type="spellStart"/>
      <w:r w:rsidR="00B52529" w:rsidRPr="00D43EB4">
        <w:rPr>
          <w:i/>
          <w:spacing w:val="-2"/>
        </w:rPr>
        <w:t>Выказванне</w:t>
      </w:r>
      <w:proofErr w:type="spellEnd"/>
      <w:r w:rsidR="00B52529" w:rsidRPr="00D43EB4">
        <w:rPr>
          <w:i/>
          <w:spacing w:val="69"/>
        </w:rPr>
        <w:t xml:space="preserve"> </w:t>
      </w:r>
      <w:r w:rsidR="0048210E">
        <w:rPr>
          <w:i/>
          <w:spacing w:val="-2"/>
          <w:lang w:val="be-BY"/>
        </w:rPr>
        <w:t>ў</w:t>
      </w:r>
      <w:proofErr w:type="spellStart"/>
      <w:r w:rsidR="00B52529" w:rsidRPr="00D43EB4">
        <w:rPr>
          <w:i/>
          <w:spacing w:val="-2"/>
        </w:rPr>
        <w:t>дзельнікаў</w:t>
      </w:r>
      <w:proofErr w:type="spellEnd"/>
      <w:r w:rsidR="00B52529" w:rsidRPr="00D43EB4">
        <w:rPr>
          <w:i/>
          <w:spacing w:val="2"/>
        </w:rPr>
        <w:t xml:space="preserve"> </w:t>
      </w:r>
      <w:r w:rsidR="00B52529" w:rsidRPr="00D43EB4">
        <w:rPr>
          <w:i/>
          <w:spacing w:val="-1"/>
        </w:rPr>
        <w:t>пар</w:t>
      </w:r>
      <w:r w:rsidR="00B52529" w:rsidRPr="00D43EB4">
        <w:rPr>
          <w:i/>
          <w:spacing w:val="-3"/>
        </w:rPr>
        <w:t xml:space="preserve"> </w:t>
      </w:r>
      <w:r w:rsidR="00B52529" w:rsidRPr="00D43EB4">
        <w:rPr>
          <w:i/>
          <w:spacing w:val="-1"/>
        </w:rPr>
        <w:t>па</w:t>
      </w:r>
      <w:r w:rsidR="00B52529" w:rsidRPr="00D43EB4">
        <w:rPr>
          <w:i/>
          <w:spacing w:val="1"/>
        </w:rPr>
        <w:t xml:space="preserve"> </w:t>
      </w:r>
      <w:proofErr w:type="spellStart"/>
      <w:r w:rsidR="00B52529" w:rsidRPr="00D43EB4">
        <w:rPr>
          <w:i/>
          <w:spacing w:val="-2"/>
        </w:rPr>
        <w:t>нумарах</w:t>
      </w:r>
      <w:proofErr w:type="spellEnd"/>
      <w:r w:rsidR="00B52529" w:rsidRPr="00D43EB4">
        <w:rPr>
          <w:i/>
          <w:spacing w:val="69"/>
        </w:rPr>
        <w:t xml:space="preserve"> </w:t>
      </w:r>
      <w:r w:rsidR="00B52529" w:rsidRPr="00D43EB4">
        <w:rPr>
          <w:i/>
        </w:rPr>
        <w:t>–</w:t>
      </w:r>
      <w:r w:rsidR="00B52529" w:rsidRPr="00D43EB4">
        <w:rPr>
          <w:i/>
          <w:spacing w:val="70"/>
        </w:rPr>
        <w:t xml:space="preserve"> </w:t>
      </w:r>
      <w:proofErr w:type="spellStart"/>
      <w:r w:rsidR="00B52529" w:rsidRPr="00D43EB4">
        <w:rPr>
          <w:i/>
          <w:spacing w:val="-2"/>
        </w:rPr>
        <w:t>дзеці</w:t>
      </w:r>
      <w:proofErr w:type="spellEnd"/>
      <w:r w:rsidR="00B52529" w:rsidRPr="00D43EB4">
        <w:rPr>
          <w:i/>
          <w:spacing w:val="68"/>
        </w:rPr>
        <w:t xml:space="preserve"> </w:t>
      </w:r>
      <w:proofErr w:type="spellStart"/>
      <w:r w:rsidR="00B52529" w:rsidRPr="00D43EB4">
        <w:rPr>
          <w:i/>
          <w:spacing w:val="-2"/>
        </w:rPr>
        <w:t>выбіраюць</w:t>
      </w:r>
      <w:proofErr w:type="spellEnd"/>
      <w:r w:rsidR="00B52529" w:rsidRPr="00D43EB4">
        <w:rPr>
          <w:i/>
          <w:spacing w:val="-2"/>
        </w:rPr>
        <w:t>,</w:t>
      </w:r>
      <w:r w:rsidR="00B52529" w:rsidRPr="00D43EB4">
        <w:rPr>
          <w:i/>
          <w:spacing w:val="4"/>
        </w:rPr>
        <w:t xml:space="preserve"> </w:t>
      </w:r>
      <w:proofErr w:type="spellStart"/>
      <w:r w:rsidR="00B52529" w:rsidRPr="00D43EB4">
        <w:rPr>
          <w:i/>
          <w:spacing w:val="-1"/>
        </w:rPr>
        <w:t>хто</w:t>
      </w:r>
      <w:proofErr w:type="spellEnd"/>
      <w:r w:rsidR="002260CC">
        <w:rPr>
          <w:i/>
          <w:spacing w:val="-1"/>
          <w:lang w:val="be-BY"/>
        </w:rPr>
        <w:t xml:space="preserve"> </w:t>
      </w:r>
      <w:r w:rsidR="00B52529" w:rsidRPr="00D43EB4">
        <w:rPr>
          <w:i/>
        </w:rPr>
        <w:t>з</w:t>
      </w:r>
      <w:r w:rsidR="00B52529" w:rsidRPr="00D43EB4">
        <w:rPr>
          <w:i/>
          <w:spacing w:val="-1"/>
        </w:rPr>
        <w:t xml:space="preserve"> пары</w:t>
      </w:r>
      <w:r w:rsidR="00B52529" w:rsidRPr="00D43EB4">
        <w:rPr>
          <w:i/>
          <w:spacing w:val="49"/>
        </w:rPr>
        <w:t xml:space="preserve"> </w:t>
      </w:r>
      <w:proofErr w:type="spellStart"/>
      <w:r w:rsidR="00B52529" w:rsidRPr="00D43EB4">
        <w:rPr>
          <w:i/>
          <w:spacing w:val="-1"/>
        </w:rPr>
        <w:t>выходзіць</w:t>
      </w:r>
      <w:proofErr w:type="spellEnd"/>
      <w:r w:rsidR="00B52529" w:rsidRPr="00D43EB4">
        <w:rPr>
          <w:i/>
          <w:spacing w:val="70"/>
        </w:rPr>
        <w:t xml:space="preserve"> </w:t>
      </w:r>
      <w:r w:rsidR="00B52529" w:rsidRPr="00D43EB4">
        <w:rPr>
          <w:i/>
        </w:rPr>
        <w:t>да</w:t>
      </w:r>
      <w:r w:rsidR="00B52529" w:rsidRPr="00D43EB4">
        <w:rPr>
          <w:i/>
          <w:spacing w:val="65"/>
        </w:rPr>
        <w:t xml:space="preserve"> </w:t>
      </w:r>
      <w:proofErr w:type="spellStart"/>
      <w:r w:rsidR="00B52529" w:rsidRPr="00D43EB4">
        <w:rPr>
          <w:i/>
          <w:spacing w:val="-2"/>
        </w:rPr>
        <w:t>дошкі</w:t>
      </w:r>
      <w:proofErr w:type="spellEnd"/>
      <w:r w:rsidR="00B52529" w:rsidRPr="00D43EB4">
        <w:rPr>
          <w:i/>
          <w:spacing w:val="-2"/>
        </w:rPr>
        <w:t>.</w:t>
      </w:r>
      <w:r w:rsidR="00B52529" w:rsidRPr="00D43EB4">
        <w:rPr>
          <w:i/>
        </w:rPr>
        <w:t xml:space="preserve"> </w:t>
      </w:r>
      <w:r w:rsidR="00B52529" w:rsidRPr="00D43EB4">
        <w:rPr>
          <w:i/>
          <w:spacing w:val="1"/>
        </w:rPr>
        <w:t xml:space="preserve"> </w:t>
      </w:r>
      <w:proofErr w:type="spellStart"/>
      <w:r w:rsidR="00B52529" w:rsidRPr="00D43EB4">
        <w:rPr>
          <w:i/>
          <w:spacing w:val="-1"/>
        </w:rPr>
        <w:t>Спачатку</w:t>
      </w:r>
      <w:proofErr w:type="spellEnd"/>
      <w:r w:rsidR="00B52529" w:rsidRPr="00D43EB4">
        <w:rPr>
          <w:i/>
          <w:spacing w:val="57"/>
        </w:rPr>
        <w:t xml:space="preserve"> </w:t>
      </w:r>
      <w:proofErr w:type="spellStart"/>
      <w:r w:rsidR="00B52529" w:rsidRPr="00D43EB4">
        <w:rPr>
          <w:i/>
          <w:spacing w:val="-2"/>
        </w:rPr>
        <w:t>выказваюцца</w:t>
      </w:r>
      <w:proofErr w:type="spellEnd"/>
      <w:r w:rsidR="00B52529" w:rsidRPr="00D43EB4">
        <w:rPr>
          <w:i/>
          <w:spacing w:val="69"/>
        </w:rPr>
        <w:t xml:space="preserve"> </w:t>
      </w:r>
      <w:proofErr w:type="spellStart"/>
      <w:r w:rsidR="00B52529" w:rsidRPr="00D43EB4">
        <w:rPr>
          <w:i/>
          <w:spacing w:val="-2"/>
        </w:rPr>
        <w:t>тыя</w:t>
      </w:r>
      <w:proofErr w:type="spellEnd"/>
      <w:r w:rsidR="00B52529" w:rsidRPr="00D43EB4">
        <w:rPr>
          <w:i/>
          <w:spacing w:val="-2"/>
        </w:rPr>
        <w:t>,</w:t>
      </w:r>
      <w:r w:rsidR="00B52529" w:rsidRPr="00D43EB4">
        <w:rPr>
          <w:i/>
        </w:rPr>
        <w:t xml:space="preserve"> </w:t>
      </w:r>
      <w:r w:rsidR="0048210E">
        <w:rPr>
          <w:i/>
          <w:lang w:val="be-BY"/>
        </w:rPr>
        <w:t xml:space="preserve">хто чытаў і аналізаваў першы абзац, </w:t>
      </w:r>
      <w:r w:rsidR="00B52529" w:rsidRPr="00D43EB4">
        <w:rPr>
          <w:i/>
          <w:spacing w:val="-1"/>
        </w:rPr>
        <w:t>па</w:t>
      </w:r>
      <w:r w:rsidR="00B52529" w:rsidRPr="00D43EB4">
        <w:rPr>
          <w:i/>
          <w:spacing w:val="65"/>
        </w:rPr>
        <w:t xml:space="preserve"> </w:t>
      </w:r>
      <w:proofErr w:type="spellStart"/>
      <w:r w:rsidR="00B52529" w:rsidRPr="00D43EB4">
        <w:rPr>
          <w:i/>
          <w:spacing w:val="-1"/>
        </w:rPr>
        <w:t>чарзе</w:t>
      </w:r>
      <w:proofErr w:type="spellEnd"/>
      <w:r w:rsidR="0048210E">
        <w:rPr>
          <w:i/>
          <w:spacing w:val="-1"/>
          <w:lang w:val="be-BY"/>
        </w:rPr>
        <w:t xml:space="preserve"> адказваючы н</w:t>
      </w:r>
      <w:r w:rsidR="00B52529" w:rsidRPr="00D43EB4">
        <w:rPr>
          <w:i/>
          <w:spacing w:val="-1"/>
        </w:rPr>
        <w:t>а</w:t>
      </w:r>
      <w:r w:rsidR="00B52529" w:rsidRPr="00D43EB4">
        <w:rPr>
          <w:i/>
          <w:spacing w:val="33"/>
        </w:rPr>
        <w:t xml:space="preserve"> </w:t>
      </w:r>
      <w:proofErr w:type="spellStart"/>
      <w:r w:rsidR="00B52529" w:rsidRPr="00D43EB4">
        <w:rPr>
          <w:i/>
          <w:spacing w:val="-2"/>
        </w:rPr>
        <w:t>пытанні</w:t>
      </w:r>
      <w:proofErr w:type="spellEnd"/>
      <w:r w:rsidR="00B52529" w:rsidRPr="00D43EB4">
        <w:rPr>
          <w:i/>
          <w:spacing w:val="-2"/>
        </w:rPr>
        <w:t>.</w:t>
      </w:r>
      <w:r w:rsidR="00B52529" w:rsidRPr="00D43EB4">
        <w:rPr>
          <w:i/>
          <w:spacing w:val="36"/>
        </w:rPr>
        <w:t xml:space="preserve"> </w:t>
      </w:r>
      <w:proofErr w:type="spellStart"/>
      <w:r w:rsidR="00B52529" w:rsidRPr="00D43EB4">
        <w:rPr>
          <w:i/>
        </w:rPr>
        <w:t>Калі</w:t>
      </w:r>
      <w:proofErr w:type="spellEnd"/>
      <w:r w:rsidR="00B52529" w:rsidRPr="00D43EB4">
        <w:rPr>
          <w:i/>
          <w:spacing w:val="32"/>
        </w:rPr>
        <w:t xml:space="preserve"> </w:t>
      </w:r>
      <w:r w:rsidR="0048210E">
        <w:rPr>
          <w:i/>
          <w:spacing w:val="32"/>
          <w:lang w:val="be-BY"/>
        </w:rPr>
        <w:t>ў</w:t>
      </w:r>
      <w:r w:rsidR="0048210E" w:rsidRPr="0048210E">
        <w:rPr>
          <w:i/>
          <w:lang w:val="be-BY"/>
        </w:rPr>
        <w:t xml:space="preserve"> астатніх вучняў класа </w:t>
      </w:r>
      <w:proofErr w:type="spellStart"/>
      <w:r w:rsidR="00B52529" w:rsidRPr="00D43EB4">
        <w:rPr>
          <w:i/>
          <w:spacing w:val="-4"/>
        </w:rPr>
        <w:t>ёсць</w:t>
      </w:r>
      <w:proofErr w:type="spellEnd"/>
      <w:r w:rsidR="00B52529" w:rsidRPr="00D43EB4">
        <w:rPr>
          <w:i/>
          <w:spacing w:val="34"/>
        </w:rPr>
        <w:t xml:space="preserve"> </w:t>
      </w:r>
      <w:proofErr w:type="spellStart"/>
      <w:r w:rsidR="00B52529" w:rsidRPr="00D43EB4">
        <w:rPr>
          <w:i/>
          <w:spacing w:val="-2"/>
        </w:rPr>
        <w:t>дапаўненні</w:t>
      </w:r>
      <w:proofErr w:type="spellEnd"/>
      <w:r w:rsidR="0048210E">
        <w:rPr>
          <w:i/>
          <w:spacing w:val="-2"/>
          <w:lang w:val="be-BY"/>
        </w:rPr>
        <w:t xml:space="preserve"> </w:t>
      </w:r>
      <w:r w:rsidR="00B52529" w:rsidRPr="00D43EB4">
        <w:rPr>
          <w:i/>
        </w:rPr>
        <w:t>–</w:t>
      </w:r>
      <w:r w:rsidR="00B52529" w:rsidRPr="00D43EB4">
        <w:rPr>
          <w:i/>
          <w:spacing w:val="29"/>
        </w:rPr>
        <w:t xml:space="preserve"> </w:t>
      </w:r>
      <w:proofErr w:type="spellStart"/>
      <w:r w:rsidR="00B52529" w:rsidRPr="00D43EB4">
        <w:rPr>
          <w:i/>
          <w:spacing w:val="-2"/>
        </w:rPr>
        <w:t>дадаюць</w:t>
      </w:r>
      <w:proofErr w:type="spellEnd"/>
      <w:r w:rsidR="0048210E">
        <w:rPr>
          <w:i/>
          <w:spacing w:val="-2"/>
          <w:lang w:val="be-BY"/>
        </w:rPr>
        <w:t xml:space="preserve"> сваё меркаванне</w:t>
      </w:r>
      <w:r w:rsidR="00B52529" w:rsidRPr="00D43EB4">
        <w:rPr>
          <w:i/>
          <w:spacing w:val="-2"/>
        </w:rPr>
        <w:t>.</w:t>
      </w:r>
      <w:r w:rsidR="00B52529" w:rsidRPr="00D43EB4">
        <w:rPr>
          <w:i/>
          <w:spacing w:val="31"/>
        </w:rPr>
        <w:t xml:space="preserve"> </w:t>
      </w:r>
      <w:proofErr w:type="spellStart"/>
      <w:r w:rsidR="00B52529" w:rsidRPr="00D43EB4">
        <w:rPr>
          <w:i/>
          <w:spacing w:val="-1"/>
        </w:rPr>
        <w:t>Настаўнік</w:t>
      </w:r>
      <w:proofErr w:type="spellEnd"/>
      <w:r w:rsidR="00B52529" w:rsidRPr="00D43EB4">
        <w:rPr>
          <w:i/>
          <w:spacing w:val="29"/>
        </w:rPr>
        <w:t xml:space="preserve"> </w:t>
      </w:r>
      <w:proofErr w:type="spellStart"/>
      <w:r w:rsidR="00B52529" w:rsidRPr="00D43EB4">
        <w:rPr>
          <w:i/>
          <w:spacing w:val="-2"/>
        </w:rPr>
        <w:t>запаўняе</w:t>
      </w:r>
      <w:proofErr w:type="spellEnd"/>
      <w:r w:rsidR="00B52529" w:rsidRPr="00D43EB4">
        <w:rPr>
          <w:i/>
          <w:spacing w:val="51"/>
        </w:rPr>
        <w:t xml:space="preserve"> </w:t>
      </w:r>
      <w:proofErr w:type="spellStart"/>
      <w:r w:rsidR="00B52529" w:rsidRPr="00D43EB4">
        <w:rPr>
          <w:i/>
          <w:spacing w:val="-1"/>
        </w:rPr>
        <w:t>пазл</w:t>
      </w:r>
      <w:proofErr w:type="spellEnd"/>
      <w:r w:rsidR="00B52529" w:rsidRPr="00D43EB4">
        <w:rPr>
          <w:i/>
          <w:spacing w:val="50"/>
        </w:rPr>
        <w:t xml:space="preserve"> </w:t>
      </w:r>
      <w:r w:rsidR="00B52529" w:rsidRPr="00D43EB4">
        <w:rPr>
          <w:i/>
          <w:spacing w:val="-1"/>
        </w:rPr>
        <w:t>на</w:t>
      </w:r>
      <w:r w:rsidR="00B52529" w:rsidRPr="00D43EB4">
        <w:rPr>
          <w:i/>
          <w:spacing w:val="-3"/>
        </w:rPr>
        <w:t xml:space="preserve"> </w:t>
      </w:r>
      <w:proofErr w:type="spellStart"/>
      <w:r w:rsidR="00B52529" w:rsidRPr="00D43EB4">
        <w:rPr>
          <w:i/>
          <w:spacing w:val="-1"/>
        </w:rPr>
        <w:t>дошцы</w:t>
      </w:r>
      <w:proofErr w:type="spellEnd"/>
      <w:r w:rsidR="00B52529" w:rsidRPr="00D43EB4">
        <w:rPr>
          <w:i/>
          <w:spacing w:val="1"/>
        </w:rPr>
        <w:t xml:space="preserve"> </w:t>
      </w:r>
      <w:proofErr w:type="spellStart"/>
      <w:r w:rsidR="00B52529" w:rsidRPr="00D43EB4">
        <w:rPr>
          <w:i/>
          <w:spacing w:val="-2"/>
        </w:rPr>
        <w:t>падрыхтаванымі</w:t>
      </w:r>
      <w:proofErr w:type="spellEnd"/>
      <w:r w:rsidR="00B52529" w:rsidRPr="00D43EB4">
        <w:rPr>
          <w:i/>
          <w:spacing w:val="-4"/>
        </w:rPr>
        <w:t xml:space="preserve"> </w:t>
      </w:r>
      <w:proofErr w:type="spellStart"/>
      <w:r w:rsidR="00B52529" w:rsidRPr="00D43EB4">
        <w:rPr>
          <w:i/>
          <w:spacing w:val="-2"/>
        </w:rPr>
        <w:t>словамі</w:t>
      </w:r>
      <w:proofErr w:type="spellEnd"/>
      <w:r w:rsidR="00B52529" w:rsidRPr="00D43EB4">
        <w:rPr>
          <w:i/>
        </w:rPr>
        <w:t xml:space="preserve"> </w:t>
      </w:r>
      <w:r w:rsidR="00B52529" w:rsidRPr="00D43EB4">
        <w:rPr>
          <w:i/>
          <w:spacing w:val="-2"/>
        </w:rPr>
        <w:t>(</w:t>
      </w:r>
      <w:proofErr w:type="spellStart"/>
      <w:r w:rsidR="00B52529" w:rsidRPr="00D43EB4">
        <w:rPr>
          <w:i/>
          <w:spacing w:val="-2"/>
        </w:rPr>
        <w:t>ці</w:t>
      </w:r>
      <w:proofErr w:type="spellEnd"/>
      <w:r w:rsidR="00B52529" w:rsidRPr="00D43EB4">
        <w:rPr>
          <w:i/>
        </w:rPr>
        <w:t xml:space="preserve"> </w:t>
      </w:r>
      <w:proofErr w:type="spellStart"/>
      <w:r w:rsidR="002079A0">
        <w:rPr>
          <w:i/>
          <w:spacing w:val="-1"/>
        </w:rPr>
        <w:t>піша</w:t>
      </w:r>
      <w:proofErr w:type="spellEnd"/>
      <w:r w:rsidR="002079A0">
        <w:rPr>
          <w:i/>
          <w:spacing w:val="-1"/>
          <w:lang w:val="be-BY"/>
        </w:rPr>
        <w:t xml:space="preserve"> ў </w:t>
      </w:r>
      <w:proofErr w:type="spellStart"/>
      <w:r w:rsidR="00B52529" w:rsidRPr="00D43EB4">
        <w:rPr>
          <w:i/>
          <w:spacing w:val="-2"/>
        </w:rPr>
        <w:t>адпаведнасці</w:t>
      </w:r>
      <w:proofErr w:type="spellEnd"/>
      <w:r w:rsidR="00B52529" w:rsidRPr="00D43EB4">
        <w:rPr>
          <w:i/>
        </w:rPr>
        <w:t xml:space="preserve"> з</w:t>
      </w:r>
      <w:r w:rsidR="00B52529" w:rsidRPr="00D43EB4">
        <w:rPr>
          <w:i/>
          <w:spacing w:val="51"/>
        </w:rPr>
        <w:t xml:space="preserve"> </w:t>
      </w:r>
      <w:proofErr w:type="spellStart"/>
      <w:r w:rsidR="00B52529" w:rsidRPr="00D43EB4">
        <w:rPr>
          <w:i/>
          <w:spacing w:val="-1"/>
        </w:rPr>
        <w:t>адказамі</w:t>
      </w:r>
      <w:proofErr w:type="spellEnd"/>
      <w:r w:rsidR="00B52529" w:rsidRPr="00D43EB4">
        <w:rPr>
          <w:i/>
          <w:spacing w:val="36"/>
        </w:rPr>
        <w:t xml:space="preserve"> </w:t>
      </w:r>
      <w:proofErr w:type="spellStart"/>
      <w:r w:rsidR="00B52529" w:rsidRPr="00D43EB4">
        <w:rPr>
          <w:i/>
          <w:spacing w:val="-2"/>
        </w:rPr>
        <w:t>дзяцей</w:t>
      </w:r>
      <w:proofErr w:type="spellEnd"/>
      <w:r w:rsidR="00B52529" w:rsidRPr="00D43EB4">
        <w:rPr>
          <w:i/>
          <w:spacing w:val="-2"/>
        </w:rPr>
        <w:t>).</w:t>
      </w:r>
      <w:r w:rsidR="00B52529" w:rsidRPr="00D43EB4">
        <w:rPr>
          <w:i/>
          <w:spacing w:val="32"/>
        </w:rPr>
        <w:t xml:space="preserve"> </w:t>
      </w:r>
      <w:proofErr w:type="spellStart"/>
      <w:r w:rsidR="00246054" w:rsidRPr="00D43EB4">
        <w:rPr>
          <w:i/>
          <w:spacing w:val="-1"/>
        </w:rPr>
        <w:t>Дзеці</w:t>
      </w:r>
      <w:proofErr w:type="spellEnd"/>
      <w:r w:rsidR="00246054" w:rsidRPr="00D43EB4">
        <w:rPr>
          <w:i/>
          <w:spacing w:val="-1"/>
          <w:lang w:val="be-BY"/>
        </w:rPr>
        <w:t xml:space="preserve"> </w:t>
      </w:r>
      <w:proofErr w:type="spellStart"/>
      <w:r w:rsidR="00B52529" w:rsidRPr="00D43EB4">
        <w:rPr>
          <w:i/>
          <w:spacing w:val="-1"/>
        </w:rPr>
        <w:t>запаўняюць</w:t>
      </w:r>
      <w:proofErr w:type="spellEnd"/>
      <w:r w:rsidR="00246054" w:rsidRPr="00D43EB4">
        <w:rPr>
          <w:i/>
          <w:spacing w:val="-1"/>
          <w:lang w:val="be-BY"/>
        </w:rPr>
        <w:t xml:space="preserve"> </w:t>
      </w:r>
      <w:proofErr w:type="spellStart"/>
      <w:r w:rsidR="00246054" w:rsidRPr="00D43EB4">
        <w:rPr>
          <w:i/>
          <w:spacing w:val="-2"/>
          <w:w w:val="90"/>
        </w:rPr>
        <w:t>аналагічныя</w:t>
      </w:r>
      <w:proofErr w:type="spellEnd"/>
      <w:r w:rsidR="00246054" w:rsidRPr="00D43EB4">
        <w:rPr>
          <w:i/>
          <w:spacing w:val="-2"/>
          <w:w w:val="90"/>
          <w:lang w:val="be-BY"/>
        </w:rPr>
        <w:t xml:space="preserve"> </w:t>
      </w:r>
      <w:proofErr w:type="spellStart"/>
      <w:r w:rsidR="00B52529" w:rsidRPr="00D43EB4">
        <w:rPr>
          <w:i/>
          <w:spacing w:val="-2"/>
          <w:w w:val="90"/>
        </w:rPr>
        <w:t>таблічкі</w:t>
      </w:r>
      <w:proofErr w:type="spellEnd"/>
      <w:r w:rsidR="00246054" w:rsidRPr="00D43EB4">
        <w:rPr>
          <w:i/>
          <w:spacing w:val="-2"/>
          <w:w w:val="90"/>
          <w:lang w:val="be-BY"/>
        </w:rPr>
        <w:t xml:space="preserve"> </w:t>
      </w:r>
      <w:r w:rsidR="00B52529" w:rsidRPr="00D43EB4">
        <w:rPr>
          <w:i/>
        </w:rPr>
        <w:t>ў</w:t>
      </w:r>
      <w:r w:rsidR="00246054" w:rsidRPr="00D43EB4">
        <w:rPr>
          <w:i/>
          <w:lang w:val="be-BY"/>
        </w:rPr>
        <w:t xml:space="preserve"> </w:t>
      </w:r>
      <w:proofErr w:type="spellStart"/>
      <w:r w:rsidR="00B52529" w:rsidRPr="00D43EB4">
        <w:rPr>
          <w:i/>
          <w:spacing w:val="-1"/>
          <w:w w:val="95"/>
        </w:rPr>
        <w:t>сваіх</w:t>
      </w:r>
      <w:proofErr w:type="spellEnd"/>
      <w:r w:rsidR="00246054" w:rsidRPr="00D43EB4">
        <w:rPr>
          <w:i/>
          <w:spacing w:val="-1"/>
          <w:w w:val="95"/>
          <w:lang w:val="be-BY"/>
        </w:rPr>
        <w:t xml:space="preserve"> </w:t>
      </w:r>
      <w:proofErr w:type="spellStart"/>
      <w:r w:rsidR="00B52529" w:rsidRPr="00D43EB4">
        <w:rPr>
          <w:i/>
          <w:spacing w:val="-1"/>
        </w:rPr>
        <w:t>сшытках</w:t>
      </w:r>
      <w:proofErr w:type="spellEnd"/>
      <w:r w:rsidR="00B52529">
        <w:rPr>
          <w:spacing w:val="46"/>
        </w:rPr>
        <w:t xml:space="preserve"> </w:t>
      </w:r>
      <w:r w:rsidR="00B52529">
        <w:rPr>
          <w:i/>
          <w:iCs/>
          <w:spacing w:val="-2"/>
        </w:rPr>
        <w:t>(</w:t>
      </w:r>
      <w:proofErr w:type="spellStart"/>
      <w:r w:rsidR="00B52529">
        <w:rPr>
          <w:i/>
          <w:iCs/>
          <w:spacing w:val="-2"/>
        </w:rPr>
        <w:t>запаўняюць</w:t>
      </w:r>
      <w:proofErr w:type="spellEnd"/>
      <w:r w:rsidR="00B52529">
        <w:rPr>
          <w:i/>
          <w:iCs/>
          <w:spacing w:val="2"/>
        </w:rPr>
        <w:t xml:space="preserve"> </w:t>
      </w:r>
      <w:proofErr w:type="spellStart"/>
      <w:r w:rsidR="00B52529">
        <w:rPr>
          <w:i/>
          <w:iCs/>
          <w:spacing w:val="-2"/>
        </w:rPr>
        <w:t>тыя</w:t>
      </w:r>
      <w:proofErr w:type="spellEnd"/>
      <w:r w:rsidR="00B52529">
        <w:rPr>
          <w:i/>
          <w:iCs/>
          <w:spacing w:val="3"/>
        </w:rPr>
        <w:t xml:space="preserve"> </w:t>
      </w:r>
      <w:proofErr w:type="spellStart"/>
      <w:r w:rsidR="00B52529">
        <w:rPr>
          <w:i/>
          <w:iCs/>
          <w:spacing w:val="-2"/>
        </w:rPr>
        <w:t>пропускі</w:t>
      </w:r>
      <w:proofErr w:type="spellEnd"/>
      <w:r w:rsidR="0048210E">
        <w:rPr>
          <w:i/>
          <w:iCs/>
          <w:spacing w:val="-2"/>
          <w:lang w:val="be-BY"/>
        </w:rPr>
        <w:t xml:space="preserve"> ў табліцы</w:t>
      </w:r>
      <w:r w:rsidR="00B52529">
        <w:rPr>
          <w:i/>
          <w:iCs/>
          <w:spacing w:val="-2"/>
        </w:rPr>
        <w:t>,</w:t>
      </w:r>
      <w:r w:rsidR="00B52529">
        <w:rPr>
          <w:i/>
          <w:iCs/>
          <w:spacing w:val="3"/>
        </w:rPr>
        <w:t xml:space="preserve"> </w:t>
      </w:r>
      <w:r w:rsidR="0048210E">
        <w:rPr>
          <w:i/>
          <w:iCs/>
          <w:spacing w:val="-3"/>
          <w:lang w:val="be-BY"/>
        </w:rPr>
        <w:t>над якімі</w:t>
      </w:r>
      <w:r w:rsidR="00B52529">
        <w:rPr>
          <w:i/>
          <w:iCs/>
          <w:spacing w:val="-3"/>
        </w:rPr>
        <w:t xml:space="preserve"> </w:t>
      </w:r>
      <w:r w:rsidR="00B52529">
        <w:rPr>
          <w:i/>
          <w:iCs/>
        </w:rPr>
        <w:t>не</w:t>
      </w:r>
      <w:r w:rsidR="00B52529">
        <w:rPr>
          <w:i/>
          <w:iCs/>
          <w:spacing w:val="-3"/>
        </w:rPr>
        <w:t xml:space="preserve"> </w:t>
      </w:r>
      <w:proofErr w:type="spellStart"/>
      <w:r w:rsidR="0048210E">
        <w:rPr>
          <w:i/>
          <w:iCs/>
          <w:spacing w:val="-2"/>
        </w:rPr>
        <w:t>працав</w:t>
      </w:r>
      <w:proofErr w:type="spellEnd"/>
      <w:r w:rsidR="0048210E">
        <w:rPr>
          <w:i/>
          <w:iCs/>
          <w:spacing w:val="-2"/>
          <w:lang w:val="be-BY"/>
        </w:rPr>
        <w:t>ала іх група</w:t>
      </w:r>
      <w:r w:rsidR="00B52529">
        <w:rPr>
          <w:i/>
          <w:iCs/>
          <w:spacing w:val="-2"/>
        </w:rPr>
        <w:t>,</w:t>
      </w:r>
      <w:r w:rsidR="00B52529">
        <w:rPr>
          <w:i/>
          <w:iCs/>
          <w:spacing w:val="7"/>
        </w:rPr>
        <w:t xml:space="preserve"> </w:t>
      </w:r>
      <w:proofErr w:type="spellStart"/>
      <w:r w:rsidR="00B52529">
        <w:rPr>
          <w:i/>
          <w:iCs/>
        </w:rPr>
        <w:t>ці</w:t>
      </w:r>
      <w:proofErr w:type="spellEnd"/>
      <w:r w:rsidR="00B52529">
        <w:rPr>
          <w:i/>
          <w:iCs/>
          <w:spacing w:val="47"/>
        </w:rPr>
        <w:t xml:space="preserve"> </w:t>
      </w:r>
      <w:proofErr w:type="spellStart"/>
      <w:r w:rsidR="00B52529">
        <w:rPr>
          <w:i/>
          <w:iCs/>
          <w:spacing w:val="-2"/>
        </w:rPr>
        <w:t>выпраўляюць</w:t>
      </w:r>
      <w:proofErr w:type="spellEnd"/>
      <w:r w:rsidR="00B52529">
        <w:rPr>
          <w:i/>
          <w:iCs/>
          <w:spacing w:val="2"/>
        </w:rPr>
        <w:t xml:space="preserve"> </w:t>
      </w:r>
      <w:proofErr w:type="spellStart"/>
      <w:r w:rsidR="00B52529">
        <w:rPr>
          <w:i/>
          <w:iCs/>
          <w:spacing w:val="-2"/>
        </w:rPr>
        <w:t>недакладнасці</w:t>
      </w:r>
      <w:proofErr w:type="spellEnd"/>
      <w:r w:rsidR="00B52529">
        <w:rPr>
          <w:i/>
          <w:iCs/>
          <w:spacing w:val="-2"/>
        </w:rPr>
        <w:t>)</w:t>
      </w:r>
      <w:r w:rsidR="002079A0">
        <w:rPr>
          <w:i/>
          <w:iCs/>
          <w:spacing w:val="-2"/>
          <w:lang w:val="be-BY"/>
        </w:rPr>
        <w:t>.</w:t>
      </w:r>
      <w:r w:rsidR="002079A0">
        <w:rPr>
          <w:i/>
          <w:iCs/>
          <w:spacing w:val="56"/>
        </w:rPr>
        <w:t xml:space="preserve"> </w:t>
      </w:r>
      <w:proofErr w:type="spellStart"/>
      <w:r w:rsidR="00B52529" w:rsidRPr="002079A0">
        <w:rPr>
          <w:iCs/>
          <w:spacing w:val="-2"/>
        </w:rPr>
        <w:t>Адказы</w:t>
      </w:r>
      <w:proofErr w:type="spellEnd"/>
      <w:r w:rsidR="00B52529" w:rsidRPr="002079A0">
        <w:rPr>
          <w:iCs/>
        </w:rPr>
        <w:t xml:space="preserve"> </w:t>
      </w:r>
      <w:proofErr w:type="spellStart"/>
      <w:r w:rsidR="00B52529" w:rsidRPr="002079A0">
        <w:rPr>
          <w:iCs/>
          <w:spacing w:val="-1"/>
        </w:rPr>
        <w:t>падмацоўваюцца</w:t>
      </w:r>
      <w:proofErr w:type="spellEnd"/>
      <w:r w:rsidR="00B52529" w:rsidRPr="002079A0">
        <w:rPr>
          <w:iCs/>
          <w:spacing w:val="1"/>
        </w:rPr>
        <w:t xml:space="preserve"> </w:t>
      </w:r>
      <w:proofErr w:type="spellStart"/>
      <w:r w:rsidR="00B52529" w:rsidRPr="002079A0">
        <w:rPr>
          <w:iCs/>
          <w:spacing w:val="-1"/>
        </w:rPr>
        <w:t>малюнкамі</w:t>
      </w:r>
      <w:proofErr w:type="spellEnd"/>
      <w:r w:rsidR="00B52529" w:rsidRPr="002079A0">
        <w:rPr>
          <w:iCs/>
          <w:spacing w:val="-8"/>
        </w:rPr>
        <w:t xml:space="preserve"> </w:t>
      </w:r>
      <w:r w:rsidR="00B52529" w:rsidRPr="002079A0">
        <w:rPr>
          <w:iCs/>
          <w:spacing w:val="1"/>
        </w:rPr>
        <w:t>на</w:t>
      </w:r>
      <w:r w:rsidR="00B52529" w:rsidRPr="002079A0">
        <w:rPr>
          <w:iCs/>
          <w:spacing w:val="54"/>
        </w:rPr>
        <w:t xml:space="preserve"> </w:t>
      </w:r>
      <w:proofErr w:type="spellStart"/>
      <w:r w:rsidR="00B52529" w:rsidRPr="002079A0">
        <w:rPr>
          <w:iCs/>
          <w:spacing w:val="-2"/>
        </w:rPr>
        <w:t>прэзентацыі</w:t>
      </w:r>
      <w:proofErr w:type="spellEnd"/>
    </w:p>
    <w:p w:rsidR="002079A0" w:rsidRPr="002079A0" w:rsidRDefault="00B52529" w:rsidP="002079A0">
      <w:pPr>
        <w:pStyle w:val="a3"/>
        <w:numPr>
          <w:ilvl w:val="0"/>
          <w:numId w:val="10"/>
        </w:numPr>
        <w:kinsoku w:val="0"/>
        <w:overflowPunct w:val="0"/>
        <w:spacing w:before="6"/>
        <w:jc w:val="both"/>
      </w:pPr>
      <w:r>
        <w:t>Да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якой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высновы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зараз</w:t>
      </w:r>
      <w:r>
        <w:rPr>
          <w:spacing w:val="67"/>
        </w:rPr>
        <w:t xml:space="preserve"> </w:t>
      </w:r>
      <w:proofErr w:type="spellStart"/>
      <w:r>
        <w:rPr>
          <w:spacing w:val="-3"/>
        </w:rPr>
        <w:t>можам</w:t>
      </w:r>
      <w:proofErr w:type="spellEnd"/>
      <w:r>
        <w:t xml:space="preserve"> </w:t>
      </w:r>
      <w:proofErr w:type="spellStart"/>
      <w:r>
        <w:rPr>
          <w:spacing w:val="-2"/>
        </w:rPr>
        <w:t>прыйсці</w:t>
      </w:r>
      <w:proofErr w:type="spellEnd"/>
      <w:r>
        <w:rPr>
          <w:spacing w:val="-2"/>
        </w:rPr>
        <w:t>?</w:t>
      </w:r>
      <w:r>
        <w:t xml:space="preserve"> </w:t>
      </w:r>
      <w:r>
        <w:rPr>
          <w:spacing w:val="23"/>
        </w:rPr>
        <w:t xml:space="preserve"> </w:t>
      </w:r>
    </w:p>
    <w:p w:rsidR="002079A0" w:rsidRDefault="00B52529" w:rsidP="002079A0">
      <w:pPr>
        <w:pStyle w:val="a3"/>
        <w:numPr>
          <w:ilvl w:val="0"/>
          <w:numId w:val="10"/>
        </w:numPr>
        <w:kinsoku w:val="0"/>
        <w:overflowPunct w:val="0"/>
        <w:spacing w:before="6"/>
        <w:jc w:val="both"/>
      </w:pPr>
      <w:proofErr w:type="spellStart"/>
      <w:r>
        <w:t>Ці</w:t>
      </w:r>
      <w:proofErr w:type="spellEnd"/>
      <w:r>
        <w:t xml:space="preserve"> </w:t>
      </w:r>
      <w:proofErr w:type="spellStart"/>
      <w:r>
        <w:rPr>
          <w:spacing w:val="-1"/>
        </w:rPr>
        <w:t>змяніліся</w:t>
      </w:r>
      <w:proofErr w:type="spellEnd"/>
      <w:r>
        <w:t xml:space="preserve"> ў</w:t>
      </w:r>
      <w:r>
        <w:rPr>
          <w:spacing w:val="66"/>
        </w:rPr>
        <w:t xml:space="preserve"> </w:t>
      </w:r>
      <w:r>
        <w:rPr>
          <w:spacing w:val="-2"/>
        </w:rPr>
        <w:t>вас</w:t>
      </w:r>
      <w:r>
        <w:t xml:space="preserve"> </w:t>
      </w:r>
      <w:proofErr w:type="spellStart"/>
      <w:r>
        <w:rPr>
          <w:spacing w:val="-4"/>
        </w:rPr>
        <w:t>адносіны</w:t>
      </w:r>
      <w:proofErr w:type="spellEnd"/>
      <w:r>
        <w:rPr>
          <w:spacing w:val="33"/>
        </w:rPr>
        <w:t xml:space="preserve"> </w:t>
      </w:r>
      <w:r>
        <w:t>да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герояў</w:t>
      </w:r>
      <w:proofErr w:type="spellEnd"/>
      <w:r>
        <w:rPr>
          <w:spacing w:val="-2"/>
        </w:rPr>
        <w:t>?</w:t>
      </w:r>
      <w:r>
        <w:rPr>
          <w:spacing w:val="19"/>
        </w:rPr>
        <w:t xml:space="preserve"> </w:t>
      </w:r>
      <w:r w:rsidR="00D43EB4">
        <w:rPr>
          <w:i/>
          <w:iCs/>
          <w:spacing w:val="-2"/>
        </w:rPr>
        <w:t>(Так,</w:t>
      </w:r>
      <w:r w:rsidR="00D43EB4">
        <w:rPr>
          <w:i/>
          <w:iCs/>
          <w:spacing w:val="7"/>
        </w:rPr>
        <w:t xml:space="preserve"> </w:t>
      </w:r>
      <w:proofErr w:type="spellStart"/>
      <w:r w:rsidR="00D43EB4">
        <w:rPr>
          <w:i/>
          <w:iCs/>
          <w:spacing w:val="-2"/>
        </w:rPr>
        <w:t>з’явілася</w:t>
      </w:r>
      <w:proofErr w:type="spellEnd"/>
      <w:r w:rsidR="00D43EB4">
        <w:rPr>
          <w:i/>
          <w:iCs/>
          <w:spacing w:val="3"/>
        </w:rPr>
        <w:t xml:space="preserve"> </w:t>
      </w:r>
      <w:proofErr w:type="spellStart"/>
      <w:r w:rsidR="00D43EB4">
        <w:rPr>
          <w:i/>
          <w:iCs/>
          <w:spacing w:val="-2"/>
        </w:rPr>
        <w:t>спачуванне</w:t>
      </w:r>
      <w:proofErr w:type="spellEnd"/>
      <w:r w:rsidR="00D43EB4">
        <w:rPr>
          <w:i/>
          <w:iCs/>
          <w:spacing w:val="-7"/>
        </w:rPr>
        <w:t xml:space="preserve"> </w:t>
      </w:r>
      <w:proofErr w:type="spellStart"/>
      <w:r w:rsidR="00D43EB4">
        <w:rPr>
          <w:i/>
          <w:iCs/>
          <w:spacing w:val="-2"/>
        </w:rPr>
        <w:t>Рагнедзе</w:t>
      </w:r>
      <w:proofErr w:type="spellEnd"/>
      <w:r w:rsidR="00D43EB4">
        <w:rPr>
          <w:i/>
          <w:iCs/>
          <w:spacing w:val="-2"/>
        </w:rPr>
        <w:t>,</w:t>
      </w:r>
      <w:r w:rsidR="00D43EB4">
        <w:rPr>
          <w:i/>
          <w:iCs/>
          <w:spacing w:val="4"/>
        </w:rPr>
        <w:t xml:space="preserve"> </w:t>
      </w:r>
      <w:proofErr w:type="spellStart"/>
      <w:r w:rsidR="00D43EB4">
        <w:rPr>
          <w:i/>
          <w:iCs/>
          <w:spacing w:val="-2"/>
        </w:rPr>
        <w:t>незадаволенасць</w:t>
      </w:r>
      <w:proofErr w:type="spellEnd"/>
      <w:r w:rsidR="00D43EB4">
        <w:rPr>
          <w:i/>
          <w:iCs/>
          <w:spacing w:val="2"/>
        </w:rPr>
        <w:t xml:space="preserve"> </w:t>
      </w:r>
      <w:proofErr w:type="spellStart"/>
      <w:r w:rsidR="00D43EB4">
        <w:rPr>
          <w:i/>
          <w:iCs/>
          <w:spacing w:val="-2"/>
        </w:rPr>
        <w:t>дзеяннямі</w:t>
      </w:r>
      <w:proofErr w:type="spellEnd"/>
      <w:r w:rsidR="00D43EB4">
        <w:rPr>
          <w:i/>
          <w:iCs/>
          <w:spacing w:val="-4"/>
        </w:rPr>
        <w:t xml:space="preserve"> </w:t>
      </w:r>
      <w:r w:rsidR="0048210E">
        <w:rPr>
          <w:i/>
          <w:iCs/>
          <w:spacing w:val="-1"/>
          <w:lang w:val="be-BY"/>
        </w:rPr>
        <w:t>У</w:t>
      </w:r>
      <w:proofErr w:type="spellStart"/>
      <w:r w:rsidR="00D43EB4">
        <w:rPr>
          <w:i/>
          <w:iCs/>
          <w:spacing w:val="-1"/>
        </w:rPr>
        <w:t>лад</w:t>
      </w:r>
      <w:r w:rsidR="00EA1BCC">
        <w:rPr>
          <w:i/>
          <w:iCs/>
          <w:spacing w:val="-1"/>
        </w:rPr>
        <w:t>з</w:t>
      </w:r>
      <w:r w:rsidR="00D43EB4">
        <w:rPr>
          <w:i/>
          <w:iCs/>
          <w:spacing w:val="-1"/>
        </w:rPr>
        <w:t>іміра</w:t>
      </w:r>
      <w:proofErr w:type="spellEnd"/>
      <w:r w:rsidR="00D43EB4">
        <w:rPr>
          <w:i/>
          <w:iCs/>
          <w:spacing w:val="-1"/>
        </w:rPr>
        <w:t>)</w:t>
      </w:r>
    </w:p>
    <w:p w:rsidR="00B52529" w:rsidRPr="00A94D7B" w:rsidRDefault="00B52529" w:rsidP="002079A0">
      <w:pPr>
        <w:pStyle w:val="a3"/>
        <w:numPr>
          <w:ilvl w:val="0"/>
          <w:numId w:val="10"/>
        </w:numPr>
        <w:kinsoku w:val="0"/>
        <w:overflowPunct w:val="0"/>
        <w:spacing w:before="6"/>
        <w:jc w:val="both"/>
      </w:pPr>
      <w:proofErr w:type="spellStart"/>
      <w:r w:rsidRPr="002079A0">
        <w:rPr>
          <w:spacing w:val="-1"/>
        </w:rPr>
        <w:t>Якія</w:t>
      </w:r>
      <w:proofErr w:type="spellEnd"/>
      <w:r w:rsidRPr="002079A0">
        <w:rPr>
          <w:spacing w:val="27"/>
        </w:rPr>
        <w:t xml:space="preserve"> </w:t>
      </w:r>
      <w:r w:rsidRPr="002079A0">
        <w:rPr>
          <w:spacing w:val="-2"/>
        </w:rPr>
        <w:t>факты</w:t>
      </w:r>
      <w:r w:rsidRPr="002079A0">
        <w:rPr>
          <w:spacing w:val="27"/>
        </w:rPr>
        <w:t xml:space="preserve"> </w:t>
      </w:r>
      <w:r>
        <w:t>з</w:t>
      </w:r>
      <w:r w:rsidRPr="002079A0">
        <w:rPr>
          <w:spacing w:val="29"/>
        </w:rPr>
        <w:t xml:space="preserve"> </w:t>
      </w:r>
      <w:proofErr w:type="spellStart"/>
      <w:r w:rsidRPr="002079A0">
        <w:rPr>
          <w:spacing w:val="-3"/>
        </w:rPr>
        <w:t>падручніка</w:t>
      </w:r>
      <w:proofErr w:type="spellEnd"/>
      <w:r w:rsidRPr="002079A0">
        <w:rPr>
          <w:spacing w:val="23"/>
        </w:rPr>
        <w:t xml:space="preserve"> </w:t>
      </w:r>
      <w:proofErr w:type="spellStart"/>
      <w:r>
        <w:t>далі</w:t>
      </w:r>
      <w:proofErr w:type="spellEnd"/>
      <w:r w:rsidRPr="002079A0">
        <w:rPr>
          <w:spacing w:val="26"/>
        </w:rPr>
        <w:t xml:space="preserve"> </w:t>
      </w:r>
      <w:r w:rsidRPr="002079A0">
        <w:rPr>
          <w:spacing w:val="-1"/>
        </w:rPr>
        <w:t>вам</w:t>
      </w:r>
      <w:r w:rsidRPr="002079A0">
        <w:rPr>
          <w:spacing w:val="22"/>
        </w:rPr>
        <w:t xml:space="preserve"> </w:t>
      </w:r>
      <w:proofErr w:type="spellStart"/>
      <w:r w:rsidRPr="002079A0">
        <w:rPr>
          <w:spacing w:val="-1"/>
        </w:rPr>
        <w:t>больш</w:t>
      </w:r>
      <w:proofErr w:type="spellEnd"/>
      <w:r w:rsidRPr="002079A0">
        <w:rPr>
          <w:spacing w:val="28"/>
        </w:rPr>
        <w:t xml:space="preserve"> </w:t>
      </w:r>
      <w:proofErr w:type="spellStart"/>
      <w:r w:rsidRPr="002079A0">
        <w:rPr>
          <w:spacing w:val="-2"/>
        </w:rPr>
        <w:t>поўны</w:t>
      </w:r>
      <w:proofErr w:type="spellEnd"/>
      <w:r w:rsidRPr="002079A0">
        <w:rPr>
          <w:spacing w:val="27"/>
        </w:rPr>
        <w:t xml:space="preserve"> </w:t>
      </w:r>
      <w:proofErr w:type="spellStart"/>
      <w:r w:rsidRPr="002079A0">
        <w:rPr>
          <w:spacing w:val="-3"/>
        </w:rPr>
        <w:t>малюнак</w:t>
      </w:r>
      <w:proofErr w:type="spellEnd"/>
      <w:r w:rsidRPr="002079A0">
        <w:rPr>
          <w:spacing w:val="39"/>
        </w:rPr>
        <w:t xml:space="preserve"> </w:t>
      </w:r>
      <w:proofErr w:type="spellStart"/>
      <w:r w:rsidRPr="002079A0">
        <w:rPr>
          <w:spacing w:val="-3"/>
        </w:rPr>
        <w:t>дзеяння</w:t>
      </w:r>
      <w:proofErr w:type="spellEnd"/>
      <w:r w:rsidRPr="002079A0">
        <w:rPr>
          <w:spacing w:val="49"/>
        </w:rPr>
        <w:t xml:space="preserve"> </w:t>
      </w:r>
      <w:r>
        <w:t>і</w:t>
      </w:r>
      <w:r w:rsidRPr="002079A0">
        <w:rPr>
          <w:spacing w:val="1"/>
        </w:rPr>
        <w:t xml:space="preserve"> </w:t>
      </w:r>
      <w:proofErr w:type="spellStart"/>
      <w:r w:rsidRPr="002079A0">
        <w:rPr>
          <w:spacing w:val="-1"/>
        </w:rPr>
        <w:t>дазволілі</w:t>
      </w:r>
      <w:proofErr w:type="spellEnd"/>
      <w:r w:rsidRPr="002079A0">
        <w:rPr>
          <w:spacing w:val="56"/>
        </w:rPr>
        <w:t xml:space="preserve"> </w:t>
      </w:r>
      <w:proofErr w:type="spellStart"/>
      <w:r w:rsidRPr="002079A0">
        <w:rPr>
          <w:spacing w:val="-2"/>
        </w:rPr>
        <w:t>зірнуць</w:t>
      </w:r>
      <w:proofErr w:type="spellEnd"/>
      <w:r w:rsidRPr="002079A0">
        <w:rPr>
          <w:spacing w:val="58"/>
        </w:rPr>
        <w:t xml:space="preserve"> </w:t>
      </w:r>
      <w:r w:rsidRPr="002079A0">
        <w:rPr>
          <w:spacing w:val="-1"/>
        </w:rPr>
        <w:t>на</w:t>
      </w:r>
      <w:r w:rsidRPr="002079A0">
        <w:rPr>
          <w:spacing w:val="57"/>
        </w:rPr>
        <w:t xml:space="preserve"> </w:t>
      </w:r>
      <w:proofErr w:type="spellStart"/>
      <w:r w:rsidRPr="002079A0">
        <w:rPr>
          <w:spacing w:val="-3"/>
        </w:rPr>
        <w:t>герояў</w:t>
      </w:r>
      <w:proofErr w:type="spellEnd"/>
      <w:r w:rsidRPr="002079A0">
        <w:rPr>
          <w:spacing w:val="57"/>
        </w:rPr>
        <w:t xml:space="preserve"> </w:t>
      </w:r>
      <w:r w:rsidRPr="002079A0">
        <w:rPr>
          <w:spacing w:val="-2"/>
        </w:rPr>
        <w:t>па-</w:t>
      </w:r>
      <w:proofErr w:type="spellStart"/>
      <w:r w:rsidRPr="002079A0">
        <w:rPr>
          <w:spacing w:val="-2"/>
        </w:rPr>
        <w:t>іншаму</w:t>
      </w:r>
      <w:proofErr w:type="spellEnd"/>
      <w:r w:rsidRPr="002079A0">
        <w:rPr>
          <w:spacing w:val="-2"/>
        </w:rPr>
        <w:t>?</w:t>
      </w:r>
      <w:r w:rsidRPr="002079A0">
        <w:rPr>
          <w:spacing w:val="53"/>
        </w:rPr>
        <w:t xml:space="preserve"> </w:t>
      </w:r>
      <w:r w:rsidRPr="002079A0">
        <w:rPr>
          <w:i/>
          <w:spacing w:val="-1"/>
        </w:rPr>
        <w:t>(</w:t>
      </w:r>
      <w:proofErr w:type="spellStart"/>
      <w:r w:rsidRPr="002079A0">
        <w:rPr>
          <w:i/>
          <w:spacing w:val="-1"/>
        </w:rPr>
        <w:t>Рагнедзе</w:t>
      </w:r>
      <w:proofErr w:type="spellEnd"/>
      <w:r w:rsidRPr="002079A0">
        <w:rPr>
          <w:i/>
          <w:spacing w:val="53"/>
        </w:rPr>
        <w:t xml:space="preserve"> </w:t>
      </w:r>
      <w:r w:rsidRPr="002079A0">
        <w:rPr>
          <w:i/>
        </w:rPr>
        <w:t>было</w:t>
      </w:r>
      <w:r w:rsidRPr="002079A0">
        <w:rPr>
          <w:i/>
          <w:spacing w:val="53"/>
        </w:rPr>
        <w:t xml:space="preserve"> </w:t>
      </w:r>
      <w:proofErr w:type="spellStart"/>
      <w:r w:rsidRPr="002079A0">
        <w:rPr>
          <w:i/>
          <w:spacing w:val="-1"/>
        </w:rPr>
        <w:t>толькі</w:t>
      </w:r>
      <w:proofErr w:type="spellEnd"/>
      <w:r w:rsidRPr="002079A0">
        <w:rPr>
          <w:i/>
          <w:spacing w:val="61"/>
        </w:rPr>
        <w:t xml:space="preserve"> </w:t>
      </w:r>
      <w:r w:rsidRPr="002079A0">
        <w:rPr>
          <w:i/>
        </w:rPr>
        <w:t>14</w:t>
      </w:r>
      <w:r w:rsidRPr="002079A0">
        <w:rPr>
          <w:i/>
          <w:spacing w:val="54"/>
        </w:rPr>
        <w:t xml:space="preserve"> </w:t>
      </w:r>
      <w:r w:rsidRPr="002079A0">
        <w:rPr>
          <w:i/>
          <w:spacing w:val="-1"/>
        </w:rPr>
        <w:t>год:</w:t>
      </w:r>
      <w:r w:rsidRPr="002079A0">
        <w:rPr>
          <w:i/>
          <w:spacing w:val="48"/>
        </w:rPr>
        <w:t xml:space="preserve"> </w:t>
      </w:r>
      <w:proofErr w:type="spellStart"/>
      <w:r w:rsidRPr="002079A0">
        <w:rPr>
          <w:i/>
          <w:spacing w:val="-2"/>
        </w:rPr>
        <w:t>імпульсіўны</w:t>
      </w:r>
      <w:proofErr w:type="spellEnd"/>
      <w:r w:rsidRPr="002079A0">
        <w:rPr>
          <w:i/>
          <w:spacing w:val="49"/>
        </w:rPr>
        <w:t xml:space="preserve"> </w:t>
      </w:r>
      <w:proofErr w:type="spellStart"/>
      <w:r w:rsidRPr="002079A0">
        <w:rPr>
          <w:i/>
          <w:spacing w:val="-1"/>
        </w:rPr>
        <w:t>ўзрост</w:t>
      </w:r>
      <w:proofErr w:type="spellEnd"/>
      <w:r w:rsidRPr="002079A0">
        <w:rPr>
          <w:i/>
          <w:spacing w:val="-1"/>
        </w:rPr>
        <w:t>;</w:t>
      </w:r>
      <w:r w:rsidRPr="002079A0">
        <w:rPr>
          <w:i/>
          <w:spacing w:val="48"/>
        </w:rPr>
        <w:t xml:space="preserve"> </w:t>
      </w:r>
      <w:proofErr w:type="spellStart"/>
      <w:r w:rsidRPr="002079A0">
        <w:rPr>
          <w:i/>
          <w:spacing w:val="-1"/>
        </w:rPr>
        <w:t>яна</w:t>
      </w:r>
      <w:proofErr w:type="spellEnd"/>
      <w:r w:rsidRPr="002079A0">
        <w:rPr>
          <w:i/>
          <w:spacing w:val="49"/>
        </w:rPr>
        <w:t xml:space="preserve"> </w:t>
      </w:r>
      <w:proofErr w:type="spellStart"/>
      <w:r w:rsidRPr="002079A0">
        <w:rPr>
          <w:i/>
          <w:spacing w:val="2"/>
        </w:rPr>
        <w:t>ўжо</w:t>
      </w:r>
      <w:proofErr w:type="spellEnd"/>
      <w:r w:rsidRPr="002079A0">
        <w:rPr>
          <w:i/>
          <w:spacing w:val="50"/>
        </w:rPr>
        <w:t xml:space="preserve"> </w:t>
      </w:r>
      <w:proofErr w:type="spellStart"/>
      <w:r w:rsidRPr="002079A0">
        <w:rPr>
          <w:i/>
          <w:spacing w:val="-2"/>
        </w:rPr>
        <w:t>згадзілася</w:t>
      </w:r>
      <w:proofErr w:type="spellEnd"/>
      <w:r w:rsidRPr="002079A0">
        <w:rPr>
          <w:i/>
          <w:spacing w:val="49"/>
        </w:rPr>
        <w:t xml:space="preserve"> </w:t>
      </w:r>
      <w:proofErr w:type="spellStart"/>
      <w:r w:rsidRPr="002079A0">
        <w:rPr>
          <w:i/>
          <w:spacing w:val="-3"/>
        </w:rPr>
        <w:t>выйсці</w:t>
      </w:r>
      <w:proofErr w:type="spellEnd"/>
      <w:r w:rsidRPr="002079A0">
        <w:rPr>
          <w:i/>
          <w:spacing w:val="44"/>
        </w:rPr>
        <w:t xml:space="preserve"> </w:t>
      </w:r>
      <w:r w:rsidRPr="002079A0">
        <w:rPr>
          <w:i/>
          <w:spacing w:val="-2"/>
        </w:rPr>
        <w:t>замуж</w:t>
      </w:r>
      <w:r w:rsidRPr="002079A0">
        <w:rPr>
          <w:i/>
          <w:spacing w:val="52"/>
        </w:rPr>
        <w:t xml:space="preserve"> </w:t>
      </w:r>
      <w:r w:rsidRPr="002079A0">
        <w:rPr>
          <w:i/>
        </w:rPr>
        <w:t>за</w:t>
      </w:r>
      <w:r w:rsidRPr="002079A0">
        <w:rPr>
          <w:i/>
          <w:spacing w:val="49"/>
        </w:rPr>
        <w:t xml:space="preserve"> </w:t>
      </w:r>
      <w:proofErr w:type="spellStart"/>
      <w:r w:rsidRPr="002079A0">
        <w:rPr>
          <w:i/>
          <w:spacing w:val="-1"/>
        </w:rPr>
        <w:t>іншага</w:t>
      </w:r>
      <w:proofErr w:type="spellEnd"/>
      <w:r w:rsidRPr="002079A0">
        <w:rPr>
          <w:i/>
          <w:spacing w:val="-1"/>
        </w:rPr>
        <w:t>;</w:t>
      </w:r>
      <w:r w:rsidRPr="002079A0">
        <w:rPr>
          <w:i/>
          <w:spacing w:val="56"/>
        </w:rPr>
        <w:t xml:space="preserve"> </w:t>
      </w:r>
      <w:proofErr w:type="spellStart"/>
      <w:r w:rsidRPr="002079A0">
        <w:rPr>
          <w:i/>
          <w:spacing w:val="-1"/>
        </w:rPr>
        <w:t>Уладзімір</w:t>
      </w:r>
      <w:proofErr w:type="spellEnd"/>
      <w:r w:rsidRPr="002079A0">
        <w:rPr>
          <w:i/>
          <w:spacing w:val="54"/>
        </w:rPr>
        <w:t xml:space="preserve"> </w:t>
      </w:r>
      <w:proofErr w:type="spellStart"/>
      <w:r w:rsidRPr="002079A0">
        <w:rPr>
          <w:i/>
          <w:spacing w:val="-1"/>
        </w:rPr>
        <w:t>забіў</w:t>
      </w:r>
      <w:proofErr w:type="spellEnd"/>
      <w:r w:rsidRPr="002079A0">
        <w:rPr>
          <w:i/>
          <w:spacing w:val="1"/>
        </w:rPr>
        <w:t xml:space="preserve"> </w:t>
      </w:r>
      <w:proofErr w:type="spellStart"/>
      <w:r w:rsidRPr="002079A0">
        <w:rPr>
          <w:i/>
          <w:spacing w:val="-1"/>
        </w:rPr>
        <w:t>яе</w:t>
      </w:r>
      <w:proofErr w:type="spellEnd"/>
      <w:r w:rsidRPr="002079A0">
        <w:rPr>
          <w:i/>
          <w:spacing w:val="-7"/>
        </w:rPr>
        <w:t xml:space="preserve"> </w:t>
      </w:r>
      <w:r w:rsidRPr="002079A0">
        <w:rPr>
          <w:i/>
          <w:spacing w:val="-1"/>
        </w:rPr>
        <w:t>родных)</w:t>
      </w:r>
    </w:p>
    <w:p w:rsidR="002260CC" w:rsidRDefault="002260CC" w:rsidP="00A94D7B">
      <w:pPr>
        <w:pStyle w:val="a3"/>
        <w:kinsoku w:val="0"/>
        <w:overflowPunct w:val="0"/>
        <w:spacing w:before="6"/>
        <w:ind w:left="718"/>
        <w:jc w:val="both"/>
      </w:pPr>
    </w:p>
    <w:p w:rsidR="002260CC" w:rsidRDefault="002260CC" w:rsidP="00A94D7B">
      <w:pPr>
        <w:pStyle w:val="a3"/>
        <w:kinsoku w:val="0"/>
        <w:overflowPunct w:val="0"/>
        <w:spacing w:before="6"/>
        <w:ind w:left="718"/>
        <w:jc w:val="both"/>
      </w:pPr>
    </w:p>
    <w:p w:rsidR="002260CC" w:rsidRPr="002079A0" w:rsidRDefault="002260CC" w:rsidP="00A94D7B">
      <w:pPr>
        <w:pStyle w:val="a3"/>
        <w:kinsoku w:val="0"/>
        <w:overflowPunct w:val="0"/>
        <w:spacing w:before="6"/>
        <w:ind w:left="718"/>
        <w:jc w:val="both"/>
      </w:pPr>
    </w:p>
    <w:p w:rsidR="00B52529" w:rsidRPr="00A94D7B" w:rsidRDefault="00B52529" w:rsidP="002079A0">
      <w:pPr>
        <w:pStyle w:val="a3"/>
        <w:numPr>
          <w:ilvl w:val="0"/>
          <w:numId w:val="11"/>
        </w:numPr>
        <w:tabs>
          <w:tab w:val="left" w:pos="1041"/>
        </w:tabs>
        <w:kinsoku w:val="0"/>
        <w:overflowPunct w:val="0"/>
        <w:spacing w:before="34" w:line="319" w:lineRule="exact"/>
        <w:jc w:val="both"/>
        <w:rPr>
          <w:b/>
        </w:rPr>
      </w:pPr>
      <w:proofErr w:type="spellStart"/>
      <w:r w:rsidRPr="002079A0">
        <w:rPr>
          <w:b/>
          <w:i/>
          <w:iCs/>
        </w:rPr>
        <w:lastRenderedPageBreak/>
        <w:t>Пошук</w:t>
      </w:r>
      <w:proofErr w:type="spellEnd"/>
      <w:r w:rsidRPr="002079A0">
        <w:rPr>
          <w:b/>
          <w:i/>
          <w:iCs/>
          <w:spacing w:val="6"/>
        </w:rPr>
        <w:t xml:space="preserve"> </w:t>
      </w:r>
      <w:proofErr w:type="spellStart"/>
      <w:r w:rsidRPr="002079A0">
        <w:rPr>
          <w:b/>
          <w:i/>
          <w:iCs/>
          <w:spacing w:val="-1"/>
        </w:rPr>
        <w:t>адказу</w:t>
      </w:r>
      <w:proofErr w:type="spellEnd"/>
      <w:r w:rsidRPr="002079A0">
        <w:rPr>
          <w:b/>
          <w:i/>
          <w:iCs/>
          <w:spacing w:val="-3"/>
        </w:rPr>
        <w:t xml:space="preserve"> </w:t>
      </w:r>
      <w:r w:rsidR="00DB331A" w:rsidRPr="002079A0">
        <w:rPr>
          <w:b/>
          <w:i/>
          <w:iCs/>
          <w:spacing w:val="-1"/>
          <w:lang w:val="be-BY"/>
        </w:rPr>
        <w:t>на адк</w:t>
      </w:r>
      <w:r w:rsidR="002079A0" w:rsidRPr="002079A0">
        <w:rPr>
          <w:b/>
          <w:i/>
          <w:iCs/>
          <w:spacing w:val="-1"/>
          <w:lang w:val="be-BY"/>
        </w:rPr>
        <w:t>р</w:t>
      </w:r>
      <w:r w:rsidR="00DB331A" w:rsidRPr="002079A0">
        <w:rPr>
          <w:b/>
          <w:i/>
          <w:iCs/>
          <w:spacing w:val="-1"/>
          <w:lang w:val="be-BY"/>
        </w:rPr>
        <w:t>ытыя</w:t>
      </w:r>
      <w:r w:rsidRPr="002079A0">
        <w:rPr>
          <w:b/>
          <w:i/>
          <w:iCs/>
          <w:spacing w:val="1"/>
        </w:rPr>
        <w:t xml:space="preserve"> </w:t>
      </w:r>
      <w:proofErr w:type="spellStart"/>
      <w:r w:rsidRPr="002079A0">
        <w:rPr>
          <w:b/>
          <w:i/>
          <w:iCs/>
        </w:rPr>
        <w:t>пытанн</w:t>
      </w:r>
      <w:proofErr w:type="spellEnd"/>
      <w:r w:rsidR="00DB331A" w:rsidRPr="002079A0">
        <w:rPr>
          <w:b/>
          <w:i/>
          <w:iCs/>
          <w:lang w:val="be-BY"/>
        </w:rPr>
        <w:t>і</w:t>
      </w:r>
    </w:p>
    <w:p w:rsidR="00A94D7B" w:rsidRPr="002079A0" w:rsidRDefault="00A94D7B" w:rsidP="00A94D7B">
      <w:pPr>
        <w:pStyle w:val="a3"/>
        <w:tabs>
          <w:tab w:val="left" w:pos="1041"/>
        </w:tabs>
        <w:kinsoku w:val="0"/>
        <w:overflowPunct w:val="0"/>
        <w:spacing w:before="34" w:line="319" w:lineRule="exact"/>
        <w:ind w:left="884"/>
        <w:jc w:val="both"/>
        <w:rPr>
          <w:b/>
        </w:rPr>
      </w:pPr>
    </w:p>
    <w:p w:rsidR="002F2CDB" w:rsidRPr="00DB331A" w:rsidRDefault="002079A0" w:rsidP="002079A0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304"/>
        <w:jc w:val="both"/>
        <w:rPr>
          <w:lang w:val="be-BY"/>
        </w:rPr>
      </w:pPr>
      <w:r>
        <w:rPr>
          <w:lang w:val="be-BY"/>
        </w:rPr>
        <w:t>Ці можам даць</w:t>
      </w:r>
      <w:r w:rsidR="002F2CDB" w:rsidRPr="00DB331A">
        <w:rPr>
          <w:lang w:val="be-BY"/>
        </w:rPr>
        <w:t xml:space="preserve"> адказ на адно з прапанаваных на ўрок пытанняў?</w:t>
      </w:r>
      <w:r w:rsidR="00DB331A">
        <w:rPr>
          <w:lang w:val="be-BY"/>
        </w:rPr>
        <w:t xml:space="preserve"> На якое? </w:t>
      </w:r>
    </w:p>
    <w:p w:rsidR="00DB331A" w:rsidRDefault="002F2CDB" w:rsidP="00294A44">
      <w:pPr>
        <w:pStyle w:val="a3"/>
        <w:kinsoku w:val="0"/>
        <w:overflowPunct w:val="0"/>
        <w:spacing w:line="241" w:lineRule="auto"/>
        <w:ind w:left="320" w:right="304" w:hanging="1"/>
        <w:jc w:val="both"/>
        <w:rPr>
          <w:lang w:val="be-BY"/>
        </w:rPr>
      </w:pPr>
      <w:r w:rsidRPr="00DB331A">
        <w:rPr>
          <w:lang w:val="be-BY"/>
        </w:rPr>
        <w:t>Абгрунтуйце адказ.</w:t>
      </w:r>
    </w:p>
    <w:p w:rsidR="00DB331A" w:rsidRPr="00DB331A" w:rsidRDefault="00DB331A" w:rsidP="00294A44">
      <w:pPr>
        <w:pStyle w:val="a3"/>
        <w:kinsoku w:val="0"/>
        <w:overflowPunct w:val="0"/>
        <w:spacing w:line="241" w:lineRule="auto"/>
        <w:ind w:left="320" w:right="304" w:hanging="1"/>
        <w:jc w:val="both"/>
        <w:rPr>
          <w:i/>
          <w:lang w:val="be-BY"/>
        </w:rPr>
      </w:pPr>
      <w:r w:rsidRPr="00DB331A">
        <w:rPr>
          <w:i/>
          <w:lang w:val="be-BY"/>
        </w:rPr>
        <w:t>(Дадатковыя пытанні – калі вучням складана знайсці адказ)</w:t>
      </w:r>
      <w:r w:rsidR="002F2CDB" w:rsidRPr="00DB331A">
        <w:rPr>
          <w:i/>
          <w:lang w:val="be-BY"/>
        </w:rPr>
        <w:t xml:space="preserve"> </w:t>
      </w:r>
    </w:p>
    <w:p w:rsidR="002079A0" w:rsidRPr="002079A0" w:rsidRDefault="00B52529" w:rsidP="002079A0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304"/>
        <w:jc w:val="both"/>
        <w:rPr>
          <w:spacing w:val="-3"/>
          <w:lang w:val="be-BY"/>
        </w:rPr>
      </w:pPr>
      <w:r w:rsidRPr="00DB331A">
        <w:rPr>
          <w:lang w:val="be-BY"/>
        </w:rPr>
        <w:t>Як</w:t>
      </w:r>
      <w:r w:rsidRPr="002F2CDB">
        <w:rPr>
          <w:spacing w:val="50"/>
          <w:lang w:val="be-BY"/>
        </w:rPr>
        <w:t xml:space="preserve"> </w:t>
      </w:r>
      <w:r w:rsidRPr="002F2CDB">
        <w:rPr>
          <w:spacing w:val="-1"/>
          <w:lang w:val="be-BY"/>
        </w:rPr>
        <w:t>вы</w:t>
      </w:r>
      <w:r w:rsidRPr="002F2CDB">
        <w:rPr>
          <w:spacing w:val="46"/>
          <w:lang w:val="be-BY"/>
        </w:rPr>
        <w:t xml:space="preserve"> </w:t>
      </w:r>
      <w:r w:rsidRPr="002F2CDB">
        <w:rPr>
          <w:spacing w:val="-3"/>
          <w:lang w:val="be-BY"/>
        </w:rPr>
        <w:t>лічыце,</w:t>
      </w:r>
      <w:r w:rsidRPr="002F2CDB">
        <w:rPr>
          <w:spacing w:val="52"/>
          <w:lang w:val="be-BY"/>
        </w:rPr>
        <w:t xml:space="preserve"> </w:t>
      </w:r>
      <w:r w:rsidRPr="002F2CDB">
        <w:rPr>
          <w:spacing w:val="-1"/>
          <w:lang w:val="be-BY"/>
        </w:rPr>
        <w:t>якія</w:t>
      </w:r>
      <w:r w:rsidRPr="002F2CDB">
        <w:rPr>
          <w:spacing w:val="45"/>
          <w:lang w:val="be-BY"/>
        </w:rPr>
        <w:t xml:space="preserve"> </w:t>
      </w:r>
      <w:r w:rsidRPr="002F2CDB">
        <w:rPr>
          <w:lang w:val="be-BY"/>
        </w:rPr>
        <w:t>з</w:t>
      </w:r>
      <w:r w:rsidRPr="002F2CDB">
        <w:rPr>
          <w:spacing w:val="47"/>
          <w:lang w:val="be-BY"/>
        </w:rPr>
        <w:t xml:space="preserve"> </w:t>
      </w:r>
      <w:r w:rsidRPr="002F2CDB">
        <w:rPr>
          <w:spacing w:val="-2"/>
          <w:lang w:val="be-BY"/>
        </w:rPr>
        <w:t>медыяпаведамленняў</w:t>
      </w:r>
      <w:r w:rsidRPr="002F2CDB">
        <w:rPr>
          <w:spacing w:val="46"/>
          <w:lang w:val="be-BY"/>
        </w:rPr>
        <w:t xml:space="preserve"> </w:t>
      </w:r>
      <w:r w:rsidRPr="002F2CDB">
        <w:rPr>
          <w:spacing w:val="-2"/>
          <w:lang w:val="be-BY"/>
        </w:rPr>
        <w:t>больш</w:t>
      </w:r>
      <w:r w:rsidRPr="002F2CDB">
        <w:rPr>
          <w:spacing w:val="42"/>
          <w:lang w:val="be-BY"/>
        </w:rPr>
        <w:t xml:space="preserve"> </w:t>
      </w:r>
      <w:r w:rsidRPr="002F2CDB">
        <w:rPr>
          <w:spacing w:val="-1"/>
          <w:lang w:val="be-BY"/>
        </w:rPr>
        <w:t>дакладна</w:t>
      </w:r>
      <w:r w:rsidRPr="002F2CDB">
        <w:rPr>
          <w:spacing w:val="39"/>
          <w:lang w:val="be-BY"/>
        </w:rPr>
        <w:t xml:space="preserve"> </w:t>
      </w:r>
      <w:r w:rsidR="002079A0" w:rsidRPr="002F2CDB">
        <w:rPr>
          <w:spacing w:val="-1"/>
          <w:lang w:val="be-BY"/>
        </w:rPr>
        <w:t xml:space="preserve">нам </w:t>
      </w:r>
      <w:r w:rsidRPr="002F2CDB">
        <w:rPr>
          <w:spacing w:val="-1"/>
          <w:lang w:val="be-BY"/>
        </w:rPr>
        <w:t>перадалі</w:t>
      </w:r>
      <w:r w:rsidRPr="002F2CDB">
        <w:rPr>
          <w:spacing w:val="48"/>
          <w:lang w:val="be-BY"/>
        </w:rPr>
        <w:t xml:space="preserve"> </w:t>
      </w:r>
      <w:r w:rsidRPr="002F2CDB">
        <w:rPr>
          <w:spacing w:val="-2"/>
          <w:lang w:val="be-BY"/>
        </w:rPr>
        <w:t>інфармацыю:</w:t>
      </w:r>
      <w:r w:rsidRPr="002F2CDB">
        <w:rPr>
          <w:spacing w:val="40"/>
          <w:lang w:val="be-BY"/>
        </w:rPr>
        <w:t xml:space="preserve"> </w:t>
      </w:r>
      <w:r w:rsidRPr="002F2CDB">
        <w:rPr>
          <w:spacing w:val="-2"/>
          <w:lang w:val="be-BY"/>
        </w:rPr>
        <w:t>фільм,</w:t>
      </w:r>
      <w:r w:rsidRPr="002F2CDB">
        <w:rPr>
          <w:spacing w:val="52"/>
          <w:lang w:val="be-BY"/>
        </w:rPr>
        <w:t xml:space="preserve"> </w:t>
      </w:r>
      <w:r w:rsidRPr="002F2CDB">
        <w:rPr>
          <w:spacing w:val="-2"/>
          <w:lang w:val="be-BY"/>
        </w:rPr>
        <w:t>летапіс</w:t>
      </w:r>
      <w:r w:rsidRPr="002F2CDB">
        <w:rPr>
          <w:spacing w:val="45"/>
          <w:lang w:val="be-BY"/>
        </w:rPr>
        <w:t xml:space="preserve"> </w:t>
      </w:r>
      <w:r w:rsidRPr="002F2CDB">
        <w:rPr>
          <w:spacing w:val="-1"/>
          <w:lang w:val="be-BY"/>
        </w:rPr>
        <w:t>ці</w:t>
      </w:r>
      <w:r w:rsidRPr="002F2CDB">
        <w:rPr>
          <w:spacing w:val="48"/>
          <w:lang w:val="be-BY"/>
        </w:rPr>
        <w:t xml:space="preserve"> </w:t>
      </w:r>
      <w:r w:rsidRPr="002F2CDB">
        <w:rPr>
          <w:spacing w:val="-1"/>
          <w:lang w:val="be-BY"/>
        </w:rPr>
        <w:t>падручнік?</w:t>
      </w:r>
      <w:r w:rsidRPr="00D43EB4">
        <w:rPr>
          <w:i/>
          <w:spacing w:val="41"/>
          <w:lang w:val="be-BY"/>
        </w:rPr>
        <w:t xml:space="preserve"> </w:t>
      </w:r>
      <w:r w:rsidRPr="00D43EB4">
        <w:rPr>
          <w:i/>
          <w:spacing w:val="-1"/>
          <w:lang w:val="be-BY"/>
        </w:rPr>
        <w:t>(</w:t>
      </w:r>
      <w:r w:rsidR="002079A0">
        <w:rPr>
          <w:i/>
          <w:spacing w:val="-1"/>
          <w:lang w:val="be-BY"/>
        </w:rPr>
        <w:t>Л</w:t>
      </w:r>
      <w:r w:rsidRPr="00D43EB4">
        <w:rPr>
          <w:i/>
          <w:spacing w:val="-1"/>
          <w:lang w:val="be-BY"/>
        </w:rPr>
        <w:t>етапіс</w:t>
      </w:r>
      <w:r w:rsidRPr="00D43EB4">
        <w:rPr>
          <w:i/>
          <w:spacing w:val="45"/>
          <w:lang w:val="be-BY"/>
        </w:rPr>
        <w:t xml:space="preserve"> </w:t>
      </w:r>
      <w:r w:rsidRPr="00D43EB4">
        <w:rPr>
          <w:i/>
          <w:lang w:val="be-BY"/>
        </w:rPr>
        <w:t>і</w:t>
      </w:r>
      <w:r w:rsidRPr="00D43EB4">
        <w:rPr>
          <w:i/>
          <w:spacing w:val="48"/>
          <w:lang w:val="be-BY"/>
        </w:rPr>
        <w:t xml:space="preserve"> </w:t>
      </w:r>
      <w:r w:rsidRPr="00D43EB4">
        <w:rPr>
          <w:i/>
          <w:spacing w:val="-2"/>
          <w:lang w:val="be-BY"/>
        </w:rPr>
        <w:t>падручнік)</w:t>
      </w:r>
      <w:r w:rsidRPr="00D43EB4">
        <w:rPr>
          <w:i/>
          <w:spacing w:val="35"/>
          <w:lang w:val="be-BY"/>
        </w:rPr>
        <w:t xml:space="preserve"> </w:t>
      </w:r>
    </w:p>
    <w:p w:rsidR="002079A0" w:rsidRDefault="00B52529" w:rsidP="002079A0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304"/>
        <w:jc w:val="both"/>
        <w:rPr>
          <w:spacing w:val="-3"/>
          <w:lang w:val="be-BY"/>
        </w:rPr>
      </w:pPr>
      <w:r w:rsidRPr="00DB331A">
        <w:rPr>
          <w:spacing w:val="-1"/>
          <w:lang w:val="be-BY"/>
        </w:rPr>
        <w:t>Чаму?</w:t>
      </w:r>
      <w:r w:rsidRPr="00DB331A">
        <w:rPr>
          <w:spacing w:val="-3"/>
          <w:lang w:val="be-BY"/>
        </w:rPr>
        <w:t xml:space="preserve"> </w:t>
      </w:r>
      <w:r w:rsidRPr="00D43EB4">
        <w:rPr>
          <w:i/>
          <w:lang w:val="be-BY"/>
        </w:rPr>
        <w:t>(Бо</w:t>
      </w:r>
      <w:r w:rsidRPr="00D43EB4">
        <w:rPr>
          <w:i/>
          <w:spacing w:val="-7"/>
          <w:lang w:val="be-BY"/>
        </w:rPr>
        <w:t xml:space="preserve"> </w:t>
      </w:r>
      <w:r w:rsidRPr="00D43EB4">
        <w:rPr>
          <w:i/>
          <w:spacing w:val="-1"/>
          <w:lang w:val="be-BY"/>
        </w:rPr>
        <w:t>гістарычныя</w:t>
      </w:r>
      <w:r w:rsidR="00D43EB4">
        <w:rPr>
          <w:i/>
          <w:spacing w:val="-1"/>
          <w:lang w:val="be-BY"/>
        </w:rPr>
        <w:t xml:space="preserve"> </w:t>
      </w:r>
      <w:r w:rsidR="00D43EB4">
        <w:rPr>
          <w:i/>
          <w:spacing w:val="-3"/>
          <w:lang w:val="be-BY"/>
        </w:rPr>
        <w:t>факты ў іх прадстаўлены больш дакументальна</w:t>
      </w:r>
      <w:r w:rsidRPr="00D43EB4">
        <w:rPr>
          <w:i/>
          <w:spacing w:val="-3"/>
          <w:lang w:val="be-BY"/>
        </w:rPr>
        <w:t>)</w:t>
      </w:r>
    </w:p>
    <w:p w:rsidR="002079A0" w:rsidRDefault="00B52529" w:rsidP="002079A0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304"/>
        <w:jc w:val="both"/>
        <w:rPr>
          <w:spacing w:val="-3"/>
          <w:lang w:val="be-BY"/>
        </w:rPr>
      </w:pPr>
      <w:r w:rsidRPr="002079A0">
        <w:rPr>
          <w:lang w:val="be-BY"/>
        </w:rPr>
        <w:t>Па</w:t>
      </w:r>
      <w:r w:rsidRPr="002079A0">
        <w:rPr>
          <w:spacing w:val="17"/>
          <w:lang w:val="be-BY"/>
        </w:rPr>
        <w:t xml:space="preserve"> </w:t>
      </w:r>
      <w:r w:rsidRPr="002079A0">
        <w:rPr>
          <w:spacing w:val="-3"/>
          <w:lang w:val="be-BY"/>
        </w:rPr>
        <w:t>якой</w:t>
      </w:r>
      <w:r w:rsidRPr="002079A0">
        <w:rPr>
          <w:spacing w:val="12"/>
          <w:lang w:val="be-BY"/>
        </w:rPr>
        <w:t xml:space="preserve"> </w:t>
      </w:r>
      <w:r w:rsidRPr="002079A0">
        <w:rPr>
          <w:spacing w:val="-1"/>
          <w:lang w:val="be-BY"/>
        </w:rPr>
        <w:t>прычыне</w:t>
      </w:r>
      <w:r w:rsidRPr="002079A0">
        <w:rPr>
          <w:spacing w:val="9"/>
          <w:lang w:val="be-BY"/>
        </w:rPr>
        <w:t xml:space="preserve"> </w:t>
      </w:r>
      <w:r w:rsidRPr="002079A0">
        <w:rPr>
          <w:spacing w:val="-1"/>
          <w:lang w:val="be-BY"/>
        </w:rPr>
        <w:t>фільм</w:t>
      </w:r>
      <w:r w:rsidRPr="002079A0">
        <w:rPr>
          <w:spacing w:val="12"/>
          <w:lang w:val="be-BY"/>
        </w:rPr>
        <w:t xml:space="preserve"> </w:t>
      </w:r>
      <w:r w:rsidRPr="002079A0">
        <w:rPr>
          <w:spacing w:val="-1"/>
          <w:lang w:val="be-BY"/>
        </w:rPr>
        <w:t>нельга</w:t>
      </w:r>
      <w:r w:rsidRPr="002079A0">
        <w:rPr>
          <w:spacing w:val="13"/>
          <w:lang w:val="be-BY"/>
        </w:rPr>
        <w:t xml:space="preserve"> </w:t>
      </w:r>
      <w:r w:rsidRPr="002079A0">
        <w:rPr>
          <w:spacing w:val="-1"/>
          <w:lang w:val="be-BY"/>
        </w:rPr>
        <w:t>назваць</w:t>
      </w:r>
      <w:r w:rsidRPr="002079A0">
        <w:rPr>
          <w:spacing w:val="14"/>
          <w:lang w:val="be-BY"/>
        </w:rPr>
        <w:t xml:space="preserve"> </w:t>
      </w:r>
      <w:r w:rsidRPr="002079A0">
        <w:rPr>
          <w:spacing w:val="-2"/>
          <w:lang w:val="be-BY"/>
        </w:rPr>
        <w:t>праўдзівай</w:t>
      </w:r>
      <w:r w:rsidRPr="002079A0">
        <w:rPr>
          <w:spacing w:val="12"/>
          <w:lang w:val="be-BY"/>
        </w:rPr>
        <w:t xml:space="preserve"> </w:t>
      </w:r>
      <w:r w:rsidRPr="002079A0">
        <w:rPr>
          <w:spacing w:val="-4"/>
          <w:lang w:val="be-BY"/>
        </w:rPr>
        <w:t>крыніцай</w:t>
      </w:r>
      <w:r w:rsidRPr="002079A0">
        <w:rPr>
          <w:spacing w:val="12"/>
          <w:lang w:val="be-BY"/>
        </w:rPr>
        <w:t xml:space="preserve"> </w:t>
      </w:r>
      <w:r w:rsidRPr="002079A0">
        <w:rPr>
          <w:spacing w:val="-3"/>
          <w:lang w:val="be-BY"/>
        </w:rPr>
        <w:t>інфармацыі?</w:t>
      </w:r>
      <w:r w:rsidRPr="002079A0">
        <w:rPr>
          <w:spacing w:val="53"/>
          <w:lang w:val="be-BY"/>
        </w:rPr>
        <w:t xml:space="preserve"> </w:t>
      </w:r>
      <w:r w:rsidR="002079A0">
        <w:rPr>
          <w:i/>
          <w:spacing w:val="1"/>
          <w:lang w:val="be-BY"/>
        </w:rPr>
        <w:t>(У</w:t>
      </w:r>
      <w:r w:rsidRPr="002079A0">
        <w:rPr>
          <w:i/>
          <w:spacing w:val="45"/>
          <w:lang w:val="be-BY"/>
        </w:rPr>
        <w:t xml:space="preserve"> </w:t>
      </w:r>
      <w:r w:rsidRPr="002079A0">
        <w:rPr>
          <w:i/>
          <w:spacing w:val="-1"/>
          <w:lang w:val="be-BY"/>
        </w:rPr>
        <w:t>ім</w:t>
      </w:r>
      <w:r w:rsidRPr="002079A0">
        <w:rPr>
          <w:i/>
          <w:lang w:val="be-BY"/>
        </w:rPr>
        <w:t xml:space="preserve"> –</w:t>
      </w:r>
      <w:r w:rsidRPr="002079A0">
        <w:rPr>
          <w:i/>
          <w:spacing w:val="1"/>
          <w:lang w:val="be-BY"/>
        </w:rPr>
        <w:t xml:space="preserve"> </w:t>
      </w:r>
      <w:r w:rsidRPr="002079A0">
        <w:rPr>
          <w:i/>
          <w:spacing w:val="-3"/>
          <w:lang w:val="be-BY"/>
        </w:rPr>
        <w:t>вымысел</w:t>
      </w:r>
      <w:r w:rsidRPr="002079A0">
        <w:rPr>
          <w:i/>
          <w:spacing w:val="2"/>
          <w:lang w:val="be-BY"/>
        </w:rPr>
        <w:t xml:space="preserve"> </w:t>
      </w:r>
      <w:r w:rsidRPr="002079A0">
        <w:rPr>
          <w:i/>
          <w:spacing w:val="-2"/>
          <w:lang w:val="be-BY"/>
        </w:rPr>
        <w:t>сцэнарыстаў</w:t>
      </w:r>
      <w:r w:rsidRPr="002079A0">
        <w:rPr>
          <w:i/>
          <w:spacing w:val="1"/>
          <w:lang w:val="be-BY"/>
        </w:rPr>
        <w:t xml:space="preserve"> </w:t>
      </w:r>
      <w:r w:rsidRPr="002079A0">
        <w:rPr>
          <w:i/>
          <w:lang w:val="be-BY"/>
        </w:rPr>
        <w:t>і</w:t>
      </w:r>
      <w:r w:rsidRPr="002079A0">
        <w:rPr>
          <w:i/>
          <w:spacing w:val="-4"/>
          <w:lang w:val="be-BY"/>
        </w:rPr>
        <w:t xml:space="preserve"> </w:t>
      </w:r>
      <w:r w:rsidRPr="002079A0">
        <w:rPr>
          <w:i/>
          <w:spacing w:val="-2"/>
          <w:lang w:val="be-BY"/>
        </w:rPr>
        <w:t>рэжысёраў)</w:t>
      </w:r>
    </w:p>
    <w:p w:rsidR="00B52529" w:rsidRPr="002079A0" w:rsidRDefault="005F412D" w:rsidP="002079A0">
      <w:pPr>
        <w:pStyle w:val="a3"/>
        <w:numPr>
          <w:ilvl w:val="0"/>
          <w:numId w:val="10"/>
        </w:numPr>
        <w:kinsoku w:val="0"/>
        <w:overflowPunct w:val="0"/>
        <w:spacing w:line="241" w:lineRule="auto"/>
        <w:ind w:right="304"/>
        <w:jc w:val="both"/>
        <w:rPr>
          <w:spacing w:val="-3"/>
          <w:lang w:val="be-BY"/>
        </w:rPr>
      </w:pPr>
      <w:r w:rsidRPr="002079A0">
        <w:rPr>
          <w:lang w:val="be-BY"/>
        </w:rPr>
        <w:t>Зрабіце вынік: я</w:t>
      </w:r>
      <w:r w:rsidR="00B52529" w:rsidRPr="002079A0">
        <w:rPr>
          <w:lang w:val="be-BY"/>
        </w:rPr>
        <w:t>к</w:t>
      </w:r>
      <w:r w:rsidR="00B52529" w:rsidRPr="002079A0">
        <w:rPr>
          <w:spacing w:val="-12"/>
          <w:lang w:val="be-BY"/>
        </w:rPr>
        <w:t xml:space="preserve"> </w:t>
      </w:r>
      <w:r w:rsidR="00B52529" w:rsidRPr="002079A0">
        <w:rPr>
          <w:spacing w:val="-2"/>
          <w:lang w:val="be-BY"/>
        </w:rPr>
        <w:t>распазнаць</w:t>
      </w:r>
      <w:r w:rsidR="00B52529" w:rsidRPr="002079A0">
        <w:rPr>
          <w:spacing w:val="-14"/>
          <w:lang w:val="be-BY"/>
        </w:rPr>
        <w:t xml:space="preserve"> </w:t>
      </w:r>
      <w:r w:rsidR="00B52529" w:rsidRPr="002079A0">
        <w:rPr>
          <w:spacing w:val="-2"/>
          <w:lang w:val="be-BY"/>
        </w:rPr>
        <w:t>праўду</w:t>
      </w:r>
      <w:r w:rsidR="00B52529" w:rsidRPr="002079A0">
        <w:rPr>
          <w:spacing w:val="-15"/>
          <w:lang w:val="be-BY"/>
        </w:rPr>
        <w:t xml:space="preserve"> </w:t>
      </w:r>
      <w:r w:rsidR="00B52529" w:rsidRPr="002079A0">
        <w:rPr>
          <w:lang w:val="be-BY"/>
        </w:rPr>
        <w:t>і</w:t>
      </w:r>
      <w:r w:rsidR="00B52529" w:rsidRPr="002079A0">
        <w:rPr>
          <w:spacing w:val="-16"/>
          <w:lang w:val="be-BY"/>
        </w:rPr>
        <w:t xml:space="preserve"> </w:t>
      </w:r>
      <w:r w:rsidR="00B52529" w:rsidRPr="002079A0">
        <w:rPr>
          <w:lang w:val="be-BY"/>
        </w:rPr>
        <w:t>няпраўду</w:t>
      </w:r>
      <w:r w:rsidR="00B52529" w:rsidRPr="002079A0">
        <w:rPr>
          <w:spacing w:val="-15"/>
          <w:lang w:val="be-BY"/>
        </w:rPr>
        <w:t xml:space="preserve"> </w:t>
      </w:r>
      <w:r w:rsidR="00B52529" w:rsidRPr="002079A0">
        <w:rPr>
          <w:lang w:val="be-BY"/>
        </w:rPr>
        <w:t>ў</w:t>
      </w:r>
      <w:r w:rsidR="00B52529" w:rsidRPr="002079A0">
        <w:rPr>
          <w:spacing w:val="-11"/>
          <w:lang w:val="be-BY"/>
        </w:rPr>
        <w:t xml:space="preserve"> </w:t>
      </w:r>
      <w:r w:rsidR="00B52529" w:rsidRPr="002079A0">
        <w:rPr>
          <w:spacing w:val="-2"/>
          <w:lang w:val="be-BY"/>
        </w:rPr>
        <w:t>адлюстраванні</w:t>
      </w:r>
      <w:r w:rsidR="00B52529" w:rsidRPr="002079A0">
        <w:rPr>
          <w:spacing w:val="-12"/>
          <w:lang w:val="be-BY"/>
        </w:rPr>
        <w:t xml:space="preserve"> </w:t>
      </w:r>
      <w:r w:rsidR="00B52529" w:rsidRPr="002079A0">
        <w:rPr>
          <w:spacing w:val="-4"/>
          <w:lang w:val="be-BY"/>
        </w:rPr>
        <w:t>гісторыі</w:t>
      </w:r>
      <w:r w:rsidR="00B52529" w:rsidRPr="002079A0">
        <w:rPr>
          <w:spacing w:val="-16"/>
          <w:lang w:val="be-BY"/>
        </w:rPr>
        <w:t xml:space="preserve"> </w:t>
      </w:r>
      <w:r w:rsidR="00B52529" w:rsidRPr="002079A0">
        <w:rPr>
          <w:spacing w:val="-1"/>
          <w:lang w:val="be-BY"/>
        </w:rPr>
        <w:t>праз</w:t>
      </w:r>
      <w:r w:rsidR="00B52529" w:rsidRPr="002079A0">
        <w:rPr>
          <w:spacing w:val="57"/>
          <w:lang w:val="be-BY"/>
        </w:rPr>
        <w:t xml:space="preserve"> </w:t>
      </w:r>
      <w:r w:rsidR="00B52529" w:rsidRPr="002079A0">
        <w:rPr>
          <w:spacing w:val="-2"/>
          <w:lang w:val="be-BY"/>
        </w:rPr>
        <w:t>медыятэксты?</w:t>
      </w:r>
    </w:p>
    <w:p w:rsidR="00B52529" w:rsidRDefault="00B52529" w:rsidP="00294A44">
      <w:pPr>
        <w:pStyle w:val="a3"/>
        <w:tabs>
          <w:tab w:val="left" w:pos="9639"/>
        </w:tabs>
        <w:kinsoku w:val="0"/>
        <w:overflowPunct w:val="0"/>
        <w:ind w:left="319" w:right="61"/>
        <w:jc w:val="both"/>
        <w:rPr>
          <w:i/>
          <w:iCs/>
          <w:spacing w:val="-1"/>
          <w:lang w:val="be-BY"/>
        </w:rPr>
      </w:pPr>
      <w:r w:rsidRPr="00DB331A">
        <w:rPr>
          <w:i/>
          <w:iCs/>
          <w:spacing w:val="-1"/>
          <w:lang w:val="be-BY"/>
        </w:rPr>
        <w:t>(Трэба</w:t>
      </w:r>
      <w:r w:rsidRPr="00DB331A">
        <w:rPr>
          <w:i/>
          <w:iCs/>
          <w:spacing w:val="45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выкарыстоўваць</w:t>
      </w:r>
      <w:r w:rsidRPr="00DB331A">
        <w:rPr>
          <w:i/>
          <w:iCs/>
          <w:spacing w:val="46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дадзеныя</w:t>
      </w:r>
      <w:r w:rsidRPr="00DB331A">
        <w:rPr>
          <w:i/>
          <w:iCs/>
          <w:spacing w:val="51"/>
          <w:lang w:val="be-BY"/>
        </w:rPr>
        <w:t xml:space="preserve"> </w:t>
      </w:r>
      <w:r w:rsidRPr="00DB331A">
        <w:rPr>
          <w:i/>
          <w:iCs/>
          <w:lang w:val="be-BY"/>
        </w:rPr>
        <w:t>з</w:t>
      </w:r>
      <w:r w:rsidRPr="00DB331A">
        <w:rPr>
          <w:i/>
          <w:iCs/>
          <w:spacing w:val="40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розных</w:t>
      </w:r>
      <w:r w:rsidRPr="00DB331A">
        <w:rPr>
          <w:i/>
          <w:iCs/>
          <w:spacing w:val="41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крыніц,</w:t>
      </w:r>
      <w:r w:rsidRPr="00DB331A">
        <w:rPr>
          <w:i/>
          <w:iCs/>
          <w:spacing w:val="48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розныя</w:t>
      </w:r>
      <w:r w:rsidRPr="00DB331A">
        <w:rPr>
          <w:i/>
          <w:iCs/>
          <w:spacing w:val="55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медыятэксты,</w:t>
      </w:r>
      <w:r w:rsidRPr="00DB331A">
        <w:rPr>
          <w:i/>
          <w:iCs/>
          <w:spacing w:val="33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параўноўваць</w:t>
      </w:r>
      <w:r w:rsidRPr="00DB331A">
        <w:rPr>
          <w:i/>
          <w:iCs/>
          <w:spacing w:val="-10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іх</w:t>
      </w:r>
      <w:r w:rsidRPr="00DB331A">
        <w:rPr>
          <w:i/>
          <w:iCs/>
          <w:spacing w:val="-15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паміж</w:t>
      </w:r>
      <w:r w:rsidRPr="00DB331A">
        <w:rPr>
          <w:i/>
          <w:iCs/>
          <w:spacing w:val="-11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сабой,</w:t>
      </w:r>
      <w:r w:rsidRPr="00DB331A">
        <w:rPr>
          <w:i/>
          <w:iCs/>
          <w:spacing w:val="-9"/>
          <w:lang w:val="be-BY"/>
        </w:rPr>
        <w:t xml:space="preserve"> </w:t>
      </w:r>
      <w:r w:rsidRPr="00DB331A">
        <w:rPr>
          <w:i/>
          <w:iCs/>
          <w:spacing w:val="-4"/>
          <w:lang w:val="be-BY"/>
        </w:rPr>
        <w:t>шукаць,</w:t>
      </w:r>
      <w:r w:rsidRPr="00DB331A">
        <w:rPr>
          <w:i/>
          <w:iCs/>
          <w:spacing w:val="-13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якія</w:t>
      </w:r>
      <w:r w:rsidRPr="00DB331A">
        <w:rPr>
          <w:i/>
          <w:iCs/>
          <w:spacing w:val="-9"/>
          <w:lang w:val="be-BY"/>
        </w:rPr>
        <w:t xml:space="preserve"> </w:t>
      </w:r>
      <w:r w:rsidRPr="00DB331A">
        <w:rPr>
          <w:i/>
          <w:iCs/>
          <w:lang w:val="be-BY"/>
        </w:rPr>
        <w:t>з</w:t>
      </w:r>
      <w:r w:rsidRPr="00DB331A">
        <w:rPr>
          <w:i/>
          <w:iCs/>
          <w:spacing w:val="-18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іх</w:t>
      </w:r>
      <w:r w:rsidRPr="00DB331A">
        <w:rPr>
          <w:i/>
          <w:iCs/>
          <w:spacing w:val="-15"/>
          <w:lang w:val="be-BY"/>
        </w:rPr>
        <w:t xml:space="preserve"> </w:t>
      </w:r>
      <w:r w:rsidRPr="00DB331A">
        <w:rPr>
          <w:i/>
          <w:iCs/>
          <w:lang w:val="be-BY"/>
        </w:rPr>
        <w:t>носяць</w:t>
      </w:r>
      <w:r w:rsidRPr="00DB331A">
        <w:rPr>
          <w:i/>
          <w:iCs/>
          <w:spacing w:val="71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канкрэтна</w:t>
      </w:r>
      <w:r w:rsidR="002079A0">
        <w:rPr>
          <w:i/>
          <w:iCs/>
          <w:spacing w:val="-1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-</w:t>
      </w:r>
      <w:r w:rsidRPr="00DB331A">
        <w:rPr>
          <w:i/>
          <w:iCs/>
          <w:spacing w:val="64"/>
          <w:lang w:val="be-BY"/>
        </w:rPr>
        <w:t xml:space="preserve"> </w:t>
      </w:r>
      <w:r w:rsidRPr="00DB331A">
        <w:rPr>
          <w:i/>
          <w:iCs/>
          <w:spacing w:val="-2"/>
          <w:lang w:val="be-BY"/>
        </w:rPr>
        <w:t>гістарычны</w:t>
      </w:r>
      <w:r w:rsidRPr="00DB331A">
        <w:rPr>
          <w:i/>
          <w:iCs/>
          <w:spacing w:val="-4"/>
          <w:lang w:val="be-BY"/>
        </w:rPr>
        <w:t xml:space="preserve"> </w:t>
      </w:r>
      <w:r w:rsidRPr="00DB331A">
        <w:rPr>
          <w:i/>
          <w:iCs/>
          <w:lang w:val="be-BY"/>
        </w:rPr>
        <w:t>і больш</w:t>
      </w:r>
      <w:r w:rsidRPr="00DB331A">
        <w:rPr>
          <w:i/>
          <w:iCs/>
          <w:spacing w:val="-6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праўдзівы</w:t>
      </w:r>
      <w:r w:rsidRPr="00DB331A">
        <w:rPr>
          <w:i/>
          <w:iCs/>
          <w:lang w:val="be-BY"/>
        </w:rPr>
        <w:t xml:space="preserve"> характар</w:t>
      </w:r>
      <w:r w:rsidRPr="00DB331A">
        <w:rPr>
          <w:i/>
          <w:iCs/>
          <w:spacing w:val="-2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(летапіс,</w:t>
      </w:r>
      <w:r w:rsidRPr="00DB331A">
        <w:rPr>
          <w:i/>
          <w:iCs/>
          <w:spacing w:val="26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фотаздымак,</w:t>
      </w:r>
      <w:r w:rsidRPr="00DB331A">
        <w:rPr>
          <w:i/>
          <w:iCs/>
          <w:spacing w:val="4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архіўныя матэрыялы),</w:t>
      </w:r>
      <w:r w:rsidRPr="00DB331A">
        <w:rPr>
          <w:i/>
          <w:iCs/>
          <w:spacing w:val="7"/>
          <w:lang w:val="be-BY"/>
        </w:rPr>
        <w:t xml:space="preserve"> </w:t>
      </w:r>
      <w:r w:rsidRPr="00DB331A">
        <w:rPr>
          <w:i/>
          <w:iCs/>
          <w:lang w:val="be-BY"/>
        </w:rPr>
        <w:t>а</w:t>
      </w:r>
      <w:r w:rsidRPr="00DB331A">
        <w:rPr>
          <w:i/>
          <w:iCs/>
          <w:spacing w:val="-2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 xml:space="preserve">якія </w:t>
      </w:r>
      <w:r w:rsidR="0086485F">
        <w:rPr>
          <w:i/>
          <w:iCs/>
          <w:lang w:val="be-BY"/>
        </w:rPr>
        <w:t xml:space="preserve">ў змесце маюць элементы </w:t>
      </w:r>
      <w:r w:rsidRPr="00DB331A">
        <w:rPr>
          <w:i/>
          <w:iCs/>
          <w:spacing w:val="-1"/>
          <w:lang w:val="be-BY"/>
        </w:rPr>
        <w:t>фантазі</w:t>
      </w:r>
      <w:r w:rsidR="0086485F">
        <w:rPr>
          <w:i/>
          <w:iCs/>
          <w:spacing w:val="-1"/>
          <w:lang w:val="be-BY"/>
        </w:rPr>
        <w:t>і</w:t>
      </w:r>
      <w:r w:rsidRPr="00DB331A">
        <w:rPr>
          <w:i/>
          <w:iCs/>
          <w:spacing w:val="33"/>
          <w:lang w:val="be-BY"/>
        </w:rPr>
        <w:t xml:space="preserve"> </w:t>
      </w:r>
      <w:r w:rsidRPr="00DB331A">
        <w:rPr>
          <w:i/>
          <w:iCs/>
          <w:spacing w:val="-1"/>
          <w:lang w:val="be-BY"/>
        </w:rPr>
        <w:t>аўтараў)</w:t>
      </w:r>
    </w:p>
    <w:p w:rsidR="00A94D7B" w:rsidRPr="00DB331A" w:rsidRDefault="00A94D7B" w:rsidP="00294A44">
      <w:pPr>
        <w:pStyle w:val="a3"/>
        <w:tabs>
          <w:tab w:val="left" w:pos="9639"/>
        </w:tabs>
        <w:kinsoku w:val="0"/>
        <w:overflowPunct w:val="0"/>
        <w:ind w:left="319" w:right="61"/>
        <w:jc w:val="both"/>
        <w:rPr>
          <w:lang w:val="be-BY"/>
        </w:rPr>
      </w:pPr>
    </w:p>
    <w:p w:rsidR="00B52529" w:rsidRDefault="00B52529" w:rsidP="00294A44">
      <w:pPr>
        <w:pStyle w:val="2"/>
        <w:kinsoku w:val="0"/>
        <w:overflowPunct w:val="0"/>
        <w:spacing w:before="5" w:line="319" w:lineRule="exact"/>
        <w:ind w:firstLine="0"/>
        <w:jc w:val="both"/>
        <w:rPr>
          <w:i w:val="0"/>
          <w:spacing w:val="-1"/>
          <w:lang w:val="be-BY"/>
        </w:rPr>
      </w:pPr>
      <w:r w:rsidRPr="00A94D7B">
        <w:rPr>
          <w:i w:val="0"/>
          <w:spacing w:val="-2"/>
          <w:lang w:val="be-BY"/>
        </w:rPr>
        <w:t>ФІЗКУЛЬТХВІЛІНКА</w:t>
      </w:r>
      <w:r w:rsidRPr="00A94D7B">
        <w:rPr>
          <w:i w:val="0"/>
          <w:spacing w:val="3"/>
          <w:lang w:val="be-BY"/>
        </w:rPr>
        <w:t xml:space="preserve"> </w:t>
      </w:r>
      <w:r w:rsidRPr="00A94D7B">
        <w:rPr>
          <w:i w:val="0"/>
          <w:spacing w:val="-1"/>
          <w:lang w:val="be-BY"/>
        </w:rPr>
        <w:t>“СЭРЦА</w:t>
      </w:r>
      <w:r w:rsidRPr="00A94D7B">
        <w:rPr>
          <w:i w:val="0"/>
          <w:spacing w:val="-5"/>
          <w:lang w:val="be-BY"/>
        </w:rPr>
        <w:t xml:space="preserve"> </w:t>
      </w:r>
      <w:r w:rsidRPr="00A94D7B">
        <w:rPr>
          <w:i w:val="0"/>
          <w:spacing w:val="-1"/>
          <w:lang w:val="be-BY"/>
        </w:rPr>
        <w:t>БЕЛАРУСІ”</w:t>
      </w:r>
    </w:p>
    <w:p w:rsidR="00A94D7B" w:rsidRPr="00A94D7B" w:rsidRDefault="00A94D7B" w:rsidP="00A94D7B">
      <w:pPr>
        <w:rPr>
          <w:lang w:val="be-BY"/>
        </w:rPr>
      </w:pPr>
    </w:p>
    <w:p w:rsidR="00B52529" w:rsidRDefault="002260CC" w:rsidP="00294A44">
      <w:pPr>
        <w:pStyle w:val="a3"/>
        <w:kinsoku w:val="0"/>
        <w:overflowPunct w:val="0"/>
        <w:spacing w:line="241" w:lineRule="auto"/>
        <w:ind w:left="320" w:right="429" w:hanging="1"/>
        <w:jc w:val="both"/>
        <w:rPr>
          <w:i/>
          <w:iCs/>
          <w:color w:val="000000"/>
          <w:spacing w:val="-1"/>
        </w:rPr>
      </w:pPr>
      <w:hyperlink r:id="rId12" w:history="1">
        <w:r w:rsidR="00B52529">
          <w:rPr>
            <w:i/>
            <w:iCs/>
            <w:color w:val="0000FF"/>
            <w:spacing w:val="-2"/>
            <w:u w:val="single"/>
          </w:rPr>
          <w:t>https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://</w:t>
        </w:r>
        <w:r w:rsidR="00B52529">
          <w:rPr>
            <w:i/>
            <w:iCs/>
            <w:color w:val="0000FF"/>
            <w:spacing w:val="-2"/>
            <w:u w:val="single"/>
          </w:rPr>
          <w:t>www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.</w:t>
        </w:r>
        <w:r w:rsidR="00B52529">
          <w:rPr>
            <w:i/>
            <w:iCs/>
            <w:color w:val="0000FF"/>
            <w:spacing w:val="-2"/>
            <w:u w:val="single"/>
          </w:rPr>
          <w:t>youtube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.</w:t>
        </w:r>
        <w:r w:rsidR="00B52529">
          <w:rPr>
            <w:i/>
            <w:iCs/>
            <w:color w:val="0000FF"/>
            <w:spacing w:val="-2"/>
            <w:u w:val="single"/>
          </w:rPr>
          <w:t>com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/</w:t>
        </w:r>
        <w:r w:rsidR="00B52529">
          <w:rPr>
            <w:i/>
            <w:iCs/>
            <w:color w:val="0000FF"/>
            <w:spacing w:val="-2"/>
            <w:u w:val="single"/>
          </w:rPr>
          <w:t>watch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?</w:t>
        </w:r>
        <w:r w:rsidR="00B52529">
          <w:rPr>
            <w:i/>
            <w:iCs/>
            <w:color w:val="0000FF"/>
            <w:spacing w:val="-2"/>
            <w:u w:val="single"/>
          </w:rPr>
          <w:t>v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=</w:t>
        </w:r>
        <w:r w:rsidR="00B52529">
          <w:rPr>
            <w:i/>
            <w:iCs/>
            <w:color w:val="0000FF"/>
            <w:spacing w:val="-2"/>
            <w:u w:val="single"/>
          </w:rPr>
          <w:t>sXSE</w:t>
        </w:r>
        <w:r w:rsidR="00B52529" w:rsidRPr="00DB331A">
          <w:rPr>
            <w:i/>
            <w:iCs/>
            <w:color w:val="0000FF"/>
            <w:spacing w:val="-2"/>
            <w:u w:val="single"/>
            <w:lang w:val="be-BY"/>
          </w:rPr>
          <w:t>9</w:t>
        </w:r>
        <w:proofErr w:type="spellStart"/>
        <w:r w:rsidR="00B52529">
          <w:rPr>
            <w:i/>
            <w:iCs/>
            <w:color w:val="0000FF"/>
            <w:spacing w:val="-2"/>
            <w:u w:val="single"/>
          </w:rPr>
          <w:t>twJVRg</w:t>
        </w:r>
        <w:proofErr w:type="spellEnd"/>
      </w:hyperlink>
      <w:r w:rsidR="00B52529" w:rsidRPr="00DB331A">
        <w:rPr>
          <w:i/>
          <w:iCs/>
          <w:color w:val="000000"/>
          <w:spacing w:val="32"/>
          <w:lang w:val="be-BY"/>
        </w:rPr>
        <w:t xml:space="preserve"> </w:t>
      </w:r>
      <w:r w:rsidR="00F63F42">
        <w:rPr>
          <w:i/>
          <w:iCs/>
          <w:color w:val="000000"/>
          <w:spacing w:val="-1"/>
        </w:rPr>
        <w:t>(Н</w:t>
      </w:r>
      <w:r w:rsidR="00B52529">
        <w:rPr>
          <w:i/>
          <w:iCs/>
          <w:color w:val="000000"/>
          <w:spacing w:val="-1"/>
        </w:rPr>
        <w:t>а</w:t>
      </w:r>
      <w:r w:rsidR="00B52529">
        <w:rPr>
          <w:i/>
          <w:iCs/>
          <w:color w:val="000000"/>
          <w:spacing w:val="21"/>
        </w:rPr>
        <w:t xml:space="preserve"> </w:t>
      </w:r>
      <w:proofErr w:type="spellStart"/>
      <w:r w:rsidR="00B52529">
        <w:rPr>
          <w:i/>
          <w:iCs/>
          <w:color w:val="000000"/>
          <w:spacing w:val="-1"/>
        </w:rPr>
        <w:t>моманце</w:t>
      </w:r>
      <w:proofErr w:type="spellEnd"/>
      <w:r w:rsidR="00B52529">
        <w:rPr>
          <w:i/>
          <w:iCs/>
          <w:color w:val="000000"/>
          <w:spacing w:val="71"/>
        </w:rPr>
        <w:t xml:space="preserve"> </w:t>
      </w:r>
      <w:proofErr w:type="spellStart"/>
      <w:r w:rsidR="00B52529">
        <w:rPr>
          <w:i/>
          <w:iCs/>
          <w:color w:val="000000"/>
          <w:spacing w:val="-1"/>
        </w:rPr>
        <w:t>акрабатычных</w:t>
      </w:r>
      <w:proofErr w:type="spellEnd"/>
      <w:r w:rsidR="00B52529">
        <w:rPr>
          <w:i/>
          <w:iCs/>
          <w:color w:val="000000"/>
        </w:rPr>
        <w:t xml:space="preserve"> </w:t>
      </w:r>
      <w:proofErr w:type="spellStart"/>
      <w:r w:rsidR="00B52529">
        <w:rPr>
          <w:i/>
          <w:iCs/>
          <w:color w:val="000000"/>
          <w:spacing w:val="-2"/>
        </w:rPr>
        <w:t>кампазіцый</w:t>
      </w:r>
      <w:proofErr w:type="spellEnd"/>
      <w:r w:rsidR="00B52529">
        <w:rPr>
          <w:i/>
          <w:iCs/>
          <w:color w:val="000000"/>
          <w:spacing w:val="1"/>
        </w:rPr>
        <w:t xml:space="preserve"> </w:t>
      </w:r>
      <w:r w:rsidR="00B52529">
        <w:rPr>
          <w:i/>
          <w:iCs/>
          <w:color w:val="000000"/>
        </w:rPr>
        <w:t>–</w:t>
      </w:r>
      <w:r w:rsidR="00B52529">
        <w:rPr>
          <w:i/>
          <w:iCs/>
          <w:color w:val="000000"/>
          <w:spacing w:val="1"/>
        </w:rPr>
        <w:t xml:space="preserve"> </w:t>
      </w:r>
      <w:proofErr w:type="spellStart"/>
      <w:r w:rsidR="00B52529">
        <w:rPr>
          <w:i/>
          <w:iCs/>
          <w:color w:val="000000"/>
          <w:spacing w:val="-3"/>
        </w:rPr>
        <w:t>ідзем</w:t>
      </w:r>
      <w:proofErr w:type="spellEnd"/>
      <w:r w:rsidR="00B52529">
        <w:rPr>
          <w:i/>
          <w:iCs/>
          <w:color w:val="000000"/>
          <w:spacing w:val="3"/>
        </w:rPr>
        <w:t xml:space="preserve"> </w:t>
      </w:r>
      <w:r w:rsidR="00B52529">
        <w:rPr>
          <w:i/>
          <w:iCs/>
          <w:color w:val="000000"/>
        </w:rPr>
        <w:t>на</w:t>
      </w:r>
      <w:r w:rsidR="00B52529">
        <w:rPr>
          <w:i/>
          <w:iCs/>
          <w:color w:val="000000"/>
          <w:spacing w:val="-2"/>
        </w:rPr>
        <w:t xml:space="preserve"> </w:t>
      </w:r>
      <w:proofErr w:type="spellStart"/>
      <w:r w:rsidR="00B52529">
        <w:rPr>
          <w:i/>
          <w:iCs/>
          <w:color w:val="000000"/>
          <w:spacing w:val="-1"/>
        </w:rPr>
        <w:t>месцы</w:t>
      </w:r>
      <w:proofErr w:type="spellEnd"/>
      <w:r w:rsidR="00B52529">
        <w:rPr>
          <w:i/>
          <w:iCs/>
          <w:color w:val="000000"/>
          <w:spacing w:val="-1"/>
        </w:rPr>
        <w:t>,”</w:t>
      </w:r>
      <w:r w:rsidR="00B52529">
        <w:rPr>
          <w:i/>
          <w:iCs/>
          <w:color w:val="000000"/>
          <w:spacing w:val="-6"/>
        </w:rPr>
        <w:t xml:space="preserve"> </w:t>
      </w:r>
      <w:proofErr w:type="spellStart"/>
      <w:r w:rsidR="00B52529">
        <w:rPr>
          <w:i/>
          <w:iCs/>
          <w:color w:val="000000"/>
          <w:spacing w:val="-1"/>
        </w:rPr>
        <w:t>машам</w:t>
      </w:r>
      <w:proofErr w:type="spellEnd"/>
      <w:r w:rsidR="00B52529">
        <w:rPr>
          <w:i/>
          <w:iCs/>
          <w:color w:val="000000"/>
          <w:spacing w:val="-1"/>
        </w:rPr>
        <w:t xml:space="preserve"> </w:t>
      </w:r>
      <w:proofErr w:type="spellStart"/>
      <w:r w:rsidR="00B52529">
        <w:rPr>
          <w:i/>
          <w:iCs/>
          <w:color w:val="000000"/>
          <w:spacing w:val="-1"/>
        </w:rPr>
        <w:t>крыламі</w:t>
      </w:r>
      <w:proofErr w:type="spellEnd"/>
      <w:r w:rsidR="00B52529">
        <w:rPr>
          <w:i/>
          <w:iCs/>
          <w:color w:val="000000"/>
          <w:spacing w:val="-1"/>
        </w:rPr>
        <w:t>”)</w:t>
      </w:r>
    </w:p>
    <w:p w:rsidR="00A94D7B" w:rsidRDefault="00A94D7B" w:rsidP="00294A44">
      <w:pPr>
        <w:pStyle w:val="a3"/>
        <w:kinsoku w:val="0"/>
        <w:overflowPunct w:val="0"/>
        <w:spacing w:line="241" w:lineRule="auto"/>
        <w:ind w:left="320" w:right="429" w:hanging="1"/>
        <w:jc w:val="both"/>
        <w:rPr>
          <w:color w:val="000000"/>
        </w:rPr>
      </w:pPr>
    </w:p>
    <w:p w:rsidR="00A94D7B" w:rsidRDefault="00A94D7B" w:rsidP="00294A44">
      <w:pPr>
        <w:pStyle w:val="a3"/>
        <w:kinsoku w:val="0"/>
        <w:overflowPunct w:val="0"/>
        <w:spacing w:line="241" w:lineRule="auto"/>
        <w:ind w:left="320" w:right="429" w:hanging="1"/>
        <w:jc w:val="both"/>
        <w:rPr>
          <w:color w:val="000000"/>
        </w:rPr>
      </w:pPr>
    </w:p>
    <w:p w:rsidR="00F63F42" w:rsidRPr="00A94D7B" w:rsidRDefault="00B52529" w:rsidP="00F63F42">
      <w:pPr>
        <w:pStyle w:val="a3"/>
        <w:numPr>
          <w:ilvl w:val="0"/>
          <w:numId w:val="11"/>
        </w:numPr>
        <w:tabs>
          <w:tab w:val="left" w:pos="1041"/>
        </w:tabs>
        <w:kinsoku w:val="0"/>
        <w:overflowPunct w:val="0"/>
        <w:ind w:right="61"/>
        <w:jc w:val="both"/>
        <w:rPr>
          <w:b/>
        </w:rPr>
      </w:pPr>
      <w:proofErr w:type="spellStart"/>
      <w:r w:rsidRPr="00A94D7B">
        <w:rPr>
          <w:b/>
          <w:iCs/>
        </w:rPr>
        <w:t>Праца</w:t>
      </w:r>
      <w:proofErr w:type="spellEnd"/>
      <w:r w:rsidRPr="00A94D7B">
        <w:rPr>
          <w:b/>
          <w:iCs/>
          <w:spacing w:val="6"/>
        </w:rPr>
        <w:t xml:space="preserve"> </w:t>
      </w:r>
      <w:r w:rsidRPr="00A94D7B">
        <w:rPr>
          <w:b/>
          <w:iCs/>
        </w:rPr>
        <w:t>па</w:t>
      </w:r>
      <w:r w:rsidRPr="00A94D7B">
        <w:rPr>
          <w:b/>
          <w:iCs/>
          <w:spacing w:val="-2"/>
        </w:rPr>
        <w:t xml:space="preserve"> </w:t>
      </w:r>
      <w:proofErr w:type="spellStart"/>
      <w:r w:rsidRPr="00A94D7B">
        <w:rPr>
          <w:b/>
          <w:iCs/>
          <w:spacing w:val="-1"/>
        </w:rPr>
        <w:t>падручніку</w:t>
      </w:r>
      <w:proofErr w:type="spellEnd"/>
      <w:r w:rsidRPr="00A94D7B">
        <w:rPr>
          <w:b/>
          <w:iCs/>
          <w:spacing w:val="1"/>
        </w:rPr>
        <w:t xml:space="preserve"> </w:t>
      </w:r>
      <w:r w:rsidRPr="00A94D7B">
        <w:rPr>
          <w:b/>
          <w:iCs/>
        </w:rPr>
        <w:t>ў</w:t>
      </w:r>
      <w:r w:rsidRPr="00A94D7B">
        <w:rPr>
          <w:b/>
          <w:iCs/>
          <w:spacing w:val="22"/>
        </w:rPr>
        <w:t xml:space="preserve"> </w:t>
      </w:r>
      <w:r w:rsidRPr="00A94D7B">
        <w:rPr>
          <w:b/>
          <w:iCs/>
        </w:rPr>
        <w:t>парах</w:t>
      </w:r>
    </w:p>
    <w:p w:rsidR="00A94D7B" w:rsidRPr="00F63F42" w:rsidRDefault="00A94D7B" w:rsidP="00A94D7B">
      <w:pPr>
        <w:pStyle w:val="a3"/>
        <w:tabs>
          <w:tab w:val="left" w:pos="1041"/>
        </w:tabs>
        <w:kinsoku w:val="0"/>
        <w:overflowPunct w:val="0"/>
        <w:ind w:left="884" w:right="61"/>
        <w:jc w:val="both"/>
        <w:rPr>
          <w:b/>
        </w:rPr>
      </w:pPr>
    </w:p>
    <w:p w:rsidR="00B52529" w:rsidRPr="00A94D7B" w:rsidRDefault="00246054" w:rsidP="00F63F42">
      <w:pPr>
        <w:pStyle w:val="a3"/>
        <w:tabs>
          <w:tab w:val="left" w:pos="1041"/>
        </w:tabs>
        <w:kinsoku w:val="0"/>
        <w:overflowPunct w:val="0"/>
        <w:ind w:left="0" w:right="61"/>
        <w:jc w:val="both"/>
        <w:rPr>
          <w:b/>
          <w:iCs/>
          <w:spacing w:val="-2"/>
          <w:lang w:val="be-BY"/>
        </w:rPr>
      </w:pPr>
      <w:r w:rsidRPr="00A94D7B">
        <w:rPr>
          <w:iCs/>
          <w:lang w:val="be-BY"/>
        </w:rPr>
        <w:t xml:space="preserve"> </w:t>
      </w:r>
      <w:r w:rsidRPr="00A94D7B">
        <w:rPr>
          <w:b/>
          <w:iCs/>
          <w:lang w:val="be-BY"/>
        </w:rPr>
        <w:t>“</w:t>
      </w:r>
      <w:proofErr w:type="spellStart"/>
      <w:r w:rsidR="00B52529" w:rsidRPr="00A94D7B">
        <w:rPr>
          <w:b/>
          <w:iCs/>
          <w:spacing w:val="-1"/>
        </w:rPr>
        <w:t>Фотаздымак</w:t>
      </w:r>
      <w:proofErr w:type="spellEnd"/>
      <w:r w:rsidR="00B52529" w:rsidRPr="00A94D7B">
        <w:rPr>
          <w:b/>
          <w:iCs/>
          <w:spacing w:val="-2"/>
        </w:rPr>
        <w:t xml:space="preserve"> </w:t>
      </w:r>
      <w:r w:rsidR="00B52529" w:rsidRPr="00A94D7B">
        <w:rPr>
          <w:b/>
          <w:iCs/>
        </w:rPr>
        <w:t>як</w:t>
      </w:r>
      <w:r w:rsidR="000876C9" w:rsidRPr="00A94D7B">
        <w:rPr>
          <w:b/>
          <w:iCs/>
          <w:spacing w:val="21"/>
        </w:rPr>
        <w:t xml:space="preserve"> </w:t>
      </w:r>
      <w:proofErr w:type="spellStart"/>
      <w:r w:rsidR="00B52529" w:rsidRPr="00A94D7B">
        <w:rPr>
          <w:b/>
          <w:iCs/>
          <w:spacing w:val="-2"/>
        </w:rPr>
        <w:t>медыятэкст</w:t>
      </w:r>
      <w:proofErr w:type="spellEnd"/>
      <w:r w:rsidRPr="00A94D7B">
        <w:rPr>
          <w:b/>
          <w:iCs/>
          <w:spacing w:val="-2"/>
          <w:lang w:val="be-BY"/>
        </w:rPr>
        <w:t>”</w:t>
      </w:r>
    </w:p>
    <w:p w:rsidR="00A94D7B" w:rsidRPr="00F63F42" w:rsidRDefault="00A94D7B" w:rsidP="00F63F42">
      <w:pPr>
        <w:pStyle w:val="a3"/>
        <w:tabs>
          <w:tab w:val="left" w:pos="1041"/>
        </w:tabs>
        <w:kinsoku w:val="0"/>
        <w:overflowPunct w:val="0"/>
        <w:ind w:left="0" w:right="61"/>
        <w:jc w:val="both"/>
        <w:rPr>
          <w:b/>
          <w:i/>
        </w:rPr>
      </w:pPr>
    </w:p>
    <w:p w:rsidR="00F63F42" w:rsidRPr="00F63F42" w:rsidRDefault="00B52529" w:rsidP="00F63F42">
      <w:pPr>
        <w:pStyle w:val="a3"/>
        <w:numPr>
          <w:ilvl w:val="0"/>
          <w:numId w:val="10"/>
        </w:numPr>
        <w:kinsoku w:val="0"/>
        <w:overflowPunct w:val="0"/>
        <w:spacing w:before="2"/>
        <w:ind w:right="309"/>
        <w:jc w:val="both"/>
        <w:rPr>
          <w:spacing w:val="-2"/>
          <w:lang w:val="be-BY"/>
        </w:rPr>
      </w:pPr>
      <w:r>
        <w:t>У</w:t>
      </w:r>
      <w:r>
        <w:rPr>
          <w:spacing w:val="31"/>
        </w:rPr>
        <w:t xml:space="preserve"> </w:t>
      </w:r>
      <w:r>
        <w:rPr>
          <w:spacing w:val="-2"/>
        </w:rPr>
        <w:t>вас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ёсць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малюнкі</w:t>
      </w:r>
      <w:proofErr w:type="spellEnd"/>
      <w:r>
        <w:rPr>
          <w:spacing w:val="27"/>
        </w:rPr>
        <w:t xml:space="preserve"> </w:t>
      </w:r>
      <w:r>
        <w:t>–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партрэты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Рагнеды</w:t>
      </w:r>
      <w:proofErr w:type="spellEnd"/>
      <w:r>
        <w:rPr>
          <w:spacing w:val="-2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Прачытайце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працяг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гісторыі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пра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1"/>
        </w:rPr>
        <w:t>яе</w:t>
      </w:r>
      <w:proofErr w:type="spellEnd"/>
      <w:r>
        <w:rPr>
          <w:spacing w:val="21"/>
        </w:rPr>
        <w:t xml:space="preserve"> </w:t>
      </w:r>
      <w:r>
        <w:t>з</w:t>
      </w:r>
      <w:r>
        <w:rPr>
          <w:spacing w:val="69"/>
        </w:rPr>
        <w:t xml:space="preserve"> </w:t>
      </w:r>
      <w:proofErr w:type="spellStart"/>
      <w:r>
        <w:rPr>
          <w:spacing w:val="-4"/>
        </w:rPr>
        <w:t>падручніка</w:t>
      </w:r>
      <w:proofErr w:type="spellEnd"/>
      <w:r>
        <w:rPr>
          <w:spacing w:val="-4"/>
        </w:rPr>
        <w:t>,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уклейце</w:t>
      </w:r>
      <w:proofErr w:type="spellEnd"/>
      <w:r>
        <w:rPr>
          <w:spacing w:val="63"/>
        </w:rPr>
        <w:t xml:space="preserve"> </w:t>
      </w:r>
      <w:r w:rsidR="0086485F">
        <w:rPr>
          <w:lang w:val="be-BY"/>
        </w:rPr>
        <w:t>ў</w:t>
      </w:r>
      <w:r>
        <w:rPr>
          <w:spacing w:val="56"/>
        </w:rPr>
        <w:t xml:space="preserve"> </w:t>
      </w:r>
      <w:proofErr w:type="spellStart"/>
      <w:r>
        <w:t>сшыткі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3"/>
        </w:rPr>
        <w:t>малюнкі</w:t>
      </w:r>
      <w:proofErr w:type="spellEnd"/>
      <w:r w:rsidR="0086485F">
        <w:rPr>
          <w:lang w:val="be-BY"/>
        </w:rPr>
        <w:t xml:space="preserve">, </w:t>
      </w:r>
      <w:proofErr w:type="spellStart"/>
      <w:r>
        <w:rPr>
          <w:spacing w:val="-1"/>
        </w:rPr>
        <w:t>зрабіце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ім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2"/>
        </w:rPr>
        <w:t>подпіс</w:t>
      </w:r>
      <w:proofErr w:type="spellEnd"/>
      <w:r>
        <w:rPr>
          <w:spacing w:val="63"/>
        </w:rPr>
        <w:t xml:space="preserve"> </w:t>
      </w:r>
      <w:r>
        <w:t>і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расшыфроўку</w:t>
      </w:r>
      <w:proofErr w:type="spellEnd"/>
      <w:r w:rsidR="0086485F">
        <w:rPr>
          <w:spacing w:val="41"/>
          <w:lang w:val="be-BY"/>
        </w:rPr>
        <w:t xml:space="preserve">: </w:t>
      </w:r>
      <w:proofErr w:type="spellStart"/>
      <w:r>
        <w:rPr>
          <w:spacing w:val="-1"/>
        </w:rPr>
        <w:t>якое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імя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2"/>
        </w:rPr>
        <w:t>носіць</w:t>
      </w:r>
      <w:proofErr w:type="spellEnd"/>
      <w:r>
        <w:t xml:space="preserve"> </w:t>
      </w:r>
      <w:proofErr w:type="spellStart"/>
      <w:r>
        <w:rPr>
          <w:spacing w:val="-2"/>
        </w:rPr>
        <w:t>дзяўчына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proofErr w:type="spellStart"/>
      <w:r>
        <w:rPr>
          <w:spacing w:val="-2"/>
        </w:rPr>
        <w:t>малюнку</w:t>
      </w:r>
      <w:proofErr w:type="spellEnd"/>
      <w:r>
        <w:rPr>
          <w:spacing w:val="58"/>
        </w:rPr>
        <w:t xml:space="preserve"> </w:t>
      </w:r>
      <w:r>
        <w:t>і</w:t>
      </w:r>
      <w:r>
        <w:rPr>
          <w:spacing w:val="68"/>
        </w:rPr>
        <w:t xml:space="preserve"> </w:t>
      </w:r>
      <w:proofErr w:type="spellStart"/>
      <w:r>
        <w:rPr>
          <w:spacing w:val="-3"/>
        </w:rPr>
        <w:t>чаму</w:t>
      </w:r>
      <w:proofErr w:type="spellEnd"/>
      <w:r>
        <w:rPr>
          <w:spacing w:val="-3"/>
        </w:rPr>
        <w:t>.</w:t>
      </w:r>
      <w:r>
        <w:rPr>
          <w:spacing w:val="2"/>
        </w:rPr>
        <w:t xml:space="preserve"> </w:t>
      </w:r>
    </w:p>
    <w:p w:rsidR="00B52529" w:rsidRPr="00A94D7B" w:rsidRDefault="00B52529" w:rsidP="00F63F42">
      <w:pPr>
        <w:pStyle w:val="a3"/>
        <w:numPr>
          <w:ilvl w:val="0"/>
          <w:numId w:val="10"/>
        </w:numPr>
        <w:kinsoku w:val="0"/>
        <w:overflowPunct w:val="0"/>
        <w:spacing w:before="2"/>
        <w:ind w:right="309"/>
        <w:jc w:val="both"/>
        <w:rPr>
          <w:spacing w:val="-2"/>
          <w:lang w:val="be-BY"/>
        </w:rPr>
      </w:pPr>
      <w:proofErr w:type="gramStart"/>
      <w:r>
        <w:t>У</w:t>
      </w:r>
      <w:r>
        <w:rPr>
          <w:spacing w:val="1"/>
        </w:rPr>
        <w:t xml:space="preserve"> </w:t>
      </w:r>
      <w:r>
        <w:rPr>
          <w:spacing w:val="-2"/>
        </w:rPr>
        <w:t>парах</w:t>
      </w:r>
      <w:proofErr w:type="gramEnd"/>
      <w:r>
        <w:rPr>
          <w:spacing w:val="42"/>
        </w:rPr>
        <w:t xml:space="preserve"> </w:t>
      </w:r>
      <w:proofErr w:type="spellStart"/>
      <w:r>
        <w:rPr>
          <w:spacing w:val="-1"/>
        </w:rPr>
        <w:t>абгрунтуйце</w:t>
      </w:r>
      <w:proofErr w:type="spellEnd"/>
      <w:r>
        <w:rPr>
          <w:spacing w:val="25"/>
        </w:rPr>
        <w:t xml:space="preserve"> </w:t>
      </w:r>
      <w:r>
        <w:t>і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адкажыце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па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якой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прычыне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вы</w:t>
      </w:r>
      <w:r>
        <w:rPr>
          <w:spacing w:val="1"/>
        </w:rPr>
        <w:t xml:space="preserve"> </w:t>
      </w:r>
      <w:r>
        <w:t>так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вырашылі</w:t>
      </w:r>
      <w:proofErr w:type="spellEnd"/>
      <w:r>
        <w:rPr>
          <w:spacing w:val="-2"/>
        </w:rPr>
        <w:t>.</w:t>
      </w:r>
    </w:p>
    <w:p w:rsidR="00A94D7B" w:rsidRDefault="00A94D7B" w:rsidP="00A94D7B">
      <w:pPr>
        <w:pStyle w:val="a3"/>
        <w:kinsoku w:val="0"/>
        <w:overflowPunct w:val="0"/>
        <w:spacing w:before="2"/>
        <w:ind w:left="718" w:right="309"/>
        <w:jc w:val="both"/>
        <w:rPr>
          <w:spacing w:val="-2"/>
          <w:lang w:val="be-BY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8"/>
        <w:gridCol w:w="3148"/>
        <w:gridCol w:w="3148"/>
      </w:tblGrid>
      <w:tr w:rsidR="00B52529" w:rsidTr="00D43EB4">
        <w:trPr>
          <w:trHeight w:hRule="exact" w:val="426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9" w:rsidRPr="00D43EB4" w:rsidRDefault="001046CB" w:rsidP="00294A44">
            <w:pPr>
              <w:pStyle w:val="TableParagraph"/>
              <w:kinsoku w:val="0"/>
              <w:overflowPunct w:val="0"/>
              <w:spacing w:line="200" w:lineRule="atLeast"/>
              <w:ind w:left="323"/>
              <w:jc w:val="both"/>
            </w:pPr>
            <w:r>
              <w:rPr>
                <w:noProof/>
                <w:lang w:val="be-BY" w:eastAsia="be-BY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200785" cy="829945"/>
                  <wp:effectExtent l="0" t="0" r="0" b="8255"/>
                  <wp:wrapThrough wrapText="bothSides">
                    <wp:wrapPolygon edited="0">
                      <wp:start x="0" y="0"/>
                      <wp:lineTo x="0" y="21319"/>
                      <wp:lineTo x="21246" y="21319"/>
                      <wp:lineTo x="21246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4D7B" w:rsidRDefault="00A94D7B" w:rsidP="00A94D7B">
            <w:pPr>
              <w:pStyle w:val="TableParagraph"/>
              <w:kinsoku w:val="0"/>
              <w:overflowPunct w:val="0"/>
              <w:ind w:left="103" w:right="119"/>
              <w:jc w:val="both"/>
              <w:rPr>
                <w:spacing w:val="1"/>
              </w:rPr>
            </w:pPr>
            <w:r w:rsidRPr="00D43EB4">
              <w:rPr>
                <w:spacing w:val="-2"/>
              </w:rPr>
              <w:t>РАГНЕДА</w:t>
            </w:r>
            <w:r w:rsidRPr="00D43EB4">
              <w:rPr>
                <w:spacing w:val="-2"/>
                <w:lang w:val="be-BY"/>
              </w:rPr>
              <w:t xml:space="preserve"> </w:t>
            </w:r>
            <w:r w:rsidR="00246054" w:rsidRPr="00D43EB4">
              <w:rPr>
                <w:b/>
                <w:i/>
                <w:color w:val="FF0000"/>
                <w:spacing w:val="-2"/>
                <w:lang w:val="be-BY"/>
              </w:rPr>
              <w:t>(</w:t>
            </w:r>
            <w:r w:rsidR="00246054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Слайд 7)</w:t>
            </w:r>
            <w:r w:rsidR="00B52529" w:rsidRPr="00D43EB4">
              <w:rPr>
                <w:spacing w:val="-2"/>
              </w:rPr>
              <w:t>.</w:t>
            </w:r>
            <w:r w:rsidR="00B52529" w:rsidRPr="00D43EB4">
              <w:t xml:space="preserve"> </w:t>
            </w:r>
            <w:r w:rsidR="00B52529" w:rsidRPr="00D43EB4">
              <w:rPr>
                <w:spacing w:val="1"/>
              </w:rPr>
              <w:t xml:space="preserve"> </w:t>
            </w:r>
          </w:p>
          <w:p w:rsidR="00B52529" w:rsidRPr="00A94D7B" w:rsidRDefault="00B52529" w:rsidP="00A94D7B">
            <w:pPr>
              <w:pStyle w:val="TableParagraph"/>
              <w:kinsoku w:val="0"/>
              <w:overflowPunct w:val="0"/>
              <w:ind w:left="103" w:right="119"/>
              <w:jc w:val="both"/>
              <w:rPr>
                <w:spacing w:val="1"/>
              </w:rPr>
            </w:pPr>
            <w:proofErr w:type="spellStart"/>
            <w:r w:rsidRPr="00D43EB4">
              <w:rPr>
                <w:spacing w:val="-4"/>
              </w:rPr>
              <w:t>Імя</w:t>
            </w:r>
            <w:proofErr w:type="spellEnd"/>
            <w:r w:rsidRPr="00D43EB4">
              <w:rPr>
                <w:spacing w:val="61"/>
              </w:rPr>
              <w:t xml:space="preserve"> </w:t>
            </w:r>
            <w:proofErr w:type="spellStart"/>
            <w:r w:rsidRPr="00D43EB4">
              <w:rPr>
                <w:spacing w:val="-1"/>
              </w:rPr>
              <w:t>дзяўчыны</w:t>
            </w:r>
            <w:proofErr w:type="spellEnd"/>
            <w:r w:rsidRPr="00D43EB4">
              <w:rPr>
                <w:spacing w:val="-1"/>
              </w:rPr>
              <w:t>,</w:t>
            </w:r>
            <w:r w:rsidRPr="00D43EB4">
              <w:rPr>
                <w:spacing w:val="27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якое</w:t>
            </w:r>
            <w:proofErr w:type="spellEnd"/>
            <w:r w:rsidRPr="00D43EB4">
              <w:rPr>
                <w:spacing w:val="-7"/>
              </w:rPr>
              <w:t xml:space="preserve"> </w:t>
            </w:r>
            <w:proofErr w:type="spellStart"/>
            <w:r w:rsidRPr="00D43EB4">
              <w:t>далі</w:t>
            </w:r>
            <w:proofErr w:type="spellEnd"/>
            <w:r w:rsidRPr="00D43EB4">
              <w:t xml:space="preserve"> </w:t>
            </w:r>
            <w:proofErr w:type="spellStart"/>
            <w:r w:rsidRPr="00D43EB4">
              <w:rPr>
                <w:spacing w:val="-1"/>
              </w:rPr>
              <w:t>ёй</w:t>
            </w:r>
            <w:proofErr w:type="spellEnd"/>
            <w:r w:rsidRPr="00D43EB4">
              <w:t xml:space="preserve"> </w:t>
            </w:r>
            <w:proofErr w:type="spellStart"/>
            <w:r w:rsidRPr="00D43EB4">
              <w:rPr>
                <w:spacing w:val="-3"/>
              </w:rPr>
              <w:t>бацькі</w:t>
            </w:r>
            <w:proofErr w:type="spellEnd"/>
            <w:r w:rsidRPr="00D43EB4">
              <w:rPr>
                <w:spacing w:val="-3"/>
              </w:rPr>
              <w:t>.</w:t>
            </w:r>
            <w:bookmarkStart w:id="9" w:name="_GoBack"/>
            <w:bookmarkEnd w:id="9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9" w:rsidRPr="00D43EB4" w:rsidRDefault="001046CB" w:rsidP="00294A44">
            <w:pPr>
              <w:pStyle w:val="TableParagraph"/>
              <w:kinsoku w:val="0"/>
              <w:overflowPunct w:val="0"/>
              <w:spacing w:line="200" w:lineRule="atLeast"/>
              <w:ind w:left="947"/>
              <w:jc w:val="both"/>
            </w:pPr>
            <w:r>
              <w:rPr>
                <w:noProof/>
                <w:lang w:val="be-BY" w:eastAsia="be-BY"/>
              </w:rPr>
              <w:drawing>
                <wp:inline distT="0" distB="0" distL="0" distR="0">
                  <wp:extent cx="628015" cy="774065"/>
                  <wp:effectExtent l="1905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529" w:rsidRPr="00D43EB4" w:rsidRDefault="00A94D7B" w:rsidP="00294A44">
            <w:pPr>
              <w:pStyle w:val="TableParagraph"/>
              <w:kinsoku w:val="0"/>
              <w:overflowPunct w:val="0"/>
              <w:spacing w:before="222"/>
              <w:ind w:left="102"/>
              <w:jc w:val="both"/>
              <w:rPr>
                <w:spacing w:val="-2"/>
              </w:rPr>
            </w:pPr>
            <w:r w:rsidRPr="00D43EB4">
              <w:rPr>
                <w:spacing w:val="-2"/>
              </w:rPr>
              <w:t>ГАРЫСЛАВА</w:t>
            </w:r>
            <w:r w:rsidRPr="00D43EB4">
              <w:rPr>
                <w:spacing w:val="-2"/>
                <w:lang w:val="be-BY"/>
              </w:rPr>
              <w:t xml:space="preserve"> </w:t>
            </w:r>
            <w:r w:rsidR="00D34991" w:rsidRPr="00D43EB4">
              <w:rPr>
                <w:b/>
                <w:i/>
                <w:color w:val="FF0000"/>
                <w:spacing w:val="-2"/>
                <w:lang w:val="be-BY"/>
              </w:rPr>
              <w:t>(</w:t>
            </w:r>
            <w:r w:rsidR="00D34991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Слайд 15)</w:t>
            </w:r>
            <w:r w:rsidR="00B52529" w:rsidRPr="00D43EB4">
              <w:rPr>
                <w:spacing w:val="-2"/>
              </w:rPr>
              <w:t>.</w:t>
            </w:r>
          </w:p>
          <w:p w:rsidR="00B52529" w:rsidRPr="00D43EB4" w:rsidRDefault="00B52529" w:rsidP="00294A44">
            <w:pPr>
              <w:pStyle w:val="TableParagraph"/>
              <w:kinsoku w:val="0"/>
              <w:overflowPunct w:val="0"/>
              <w:spacing w:before="2"/>
              <w:ind w:left="102" w:right="407"/>
              <w:jc w:val="both"/>
              <w:rPr>
                <w:spacing w:val="-4"/>
              </w:rPr>
            </w:pPr>
            <w:proofErr w:type="spellStart"/>
            <w:r w:rsidRPr="00D43EB4">
              <w:rPr>
                <w:spacing w:val="-3"/>
              </w:rPr>
              <w:t>Імя</w:t>
            </w:r>
            <w:proofErr w:type="spellEnd"/>
            <w:r w:rsidRPr="00D43EB4">
              <w:rPr>
                <w:spacing w:val="-3"/>
              </w:rPr>
              <w:t xml:space="preserve"> </w:t>
            </w:r>
            <w:proofErr w:type="spellStart"/>
            <w:r w:rsidRPr="00D43EB4">
              <w:rPr>
                <w:spacing w:val="-1"/>
              </w:rPr>
              <w:t>дзяўчыны</w:t>
            </w:r>
            <w:proofErr w:type="spellEnd"/>
            <w:r w:rsidRPr="00D43EB4">
              <w:rPr>
                <w:spacing w:val="1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пасля</w:t>
            </w:r>
            <w:proofErr w:type="spellEnd"/>
            <w:r w:rsidRPr="00D43EB4">
              <w:rPr>
                <w:spacing w:val="29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замужжа</w:t>
            </w:r>
            <w:proofErr w:type="spellEnd"/>
            <w:r w:rsidRPr="00D43EB4">
              <w:rPr>
                <w:spacing w:val="-2"/>
              </w:rPr>
              <w:t>.</w:t>
            </w:r>
            <w:r w:rsidRPr="00D43EB4">
              <w:rPr>
                <w:spacing w:val="7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Сімвалізуе</w:t>
            </w:r>
            <w:proofErr w:type="spellEnd"/>
            <w:r w:rsidRPr="00D43EB4">
              <w:rPr>
                <w:spacing w:val="28"/>
              </w:rPr>
              <w:t xml:space="preserve"> </w:t>
            </w:r>
            <w:r w:rsidRPr="00D43EB4">
              <w:rPr>
                <w:spacing w:val="-1"/>
              </w:rPr>
              <w:t>гора</w:t>
            </w:r>
            <w:r w:rsidRPr="00D43EB4">
              <w:rPr>
                <w:spacing w:val="1"/>
              </w:rPr>
              <w:t xml:space="preserve"> </w:t>
            </w:r>
            <w:r w:rsidRPr="00D43EB4">
              <w:rPr>
                <w:spacing w:val="-1"/>
              </w:rPr>
              <w:t xml:space="preserve">ад </w:t>
            </w:r>
            <w:proofErr w:type="spellStart"/>
            <w:r w:rsidRPr="00D43EB4">
              <w:rPr>
                <w:spacing w:val="-1"/>
              </w:rPr>
              <w:t>гібелі</w:t>
            </w:r>
            <w:proofErr w:type="spellEnd"/>
            <w:r w:rsidRPr="00D43EB4">
              <w:t xml:space="preserve"> </w:t>
            </w:r>
            <w:r w:rsidRPr="00D43EB4">
              <w:rPr>
                <w:spacing w:val="-2"/>
              </w:rPr>
              <w:t>родных.</w:t>
            </w:r>
            <w:r w:rsidRPr="00D43EB4">
              <w:rPr>
                <w:spacing w:val="20"/>
              </w:rPr>
              <w:t xml:space="preserve"> </w:t>
            </w:r>
            <w:r w:rsidRPr="00D43EB4">
              <w:t>6</w:t>
            </w:r>
            <w:r w:rsidRPr="00D43EB4">
              <w:rPr>
                <w:spacing w:val="5"/>
              </w:rPr>
              <w:t xml:space="preserve"> </w:t>
            </w:r>
            <w:proofErr w:type="spellStart"/>
            <w:r w:rsidRPr="00D43EB4">
              <w:rPr>
                <w:spacing w:val="-4"/>
              </w:rPr>
              <w:t>дзяцей</w:t>
            </w:r>
            <w:proofErr w:type="spellEnd"/>
            <w:r w:rsidR="00D34991" w:rsidRPr="00D43EB4">
              <w:rPr>
                <w:spacing w:val="-4"/>
                <w:lang w:val="be-BY"/>
              </w:rPr>
              <w:t xml:space="preserve"> </w:t>
            </w:r>
            <w:r w:rsidR="00D34991" w:rsidRPr="00D43EB4">
              <w:rPr>
                <w:b/>
                <w:i/>
                <w:color w:val="FF0000"/>
                <w:spacing w:val="-2"/>
                <w:lang w:val="be-BY"/>
              </w:rPr>
              <w:t>(</w:t>
            </w:r>
            <w:r w:rsidR="00D34991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Слайд 16)</w:t>
            </w:r>
            <w:r w:rsidRPr="00D43EB4">
              <w:rPr>
                <w:spacing w:val="-4"/>
              </w:rPr>
              <w:t>.</w:t>
            </w:r>
          </w:p>
          <w:p w:rsidR="00B52529" w:rsidRPr="00D43EB4" w:rsidRDefault="00B52529" w:rsidP="0086485F">
            <w:pPr>
              <w:pStyle w:val="TableParagraph"/>
              <w:kinsoku w:val="0"/>
              <w:overflowPunct w:val="0"/>
              <w:ind w:left="103" w:right="309"/>
              <w:jc w:val="both"/>
              <w:rPr>
                <w:lang w:val="be-BY"/>
              </w:rPr>
            </w:pPr>
            <w:proofErr w:type="spellStart"/>
            <w:r w:rsidRPr="00D43EB4">
              <w:rPr>
                <w:spacing w:val="-3"/>
              </w:rPr>
              <w:t>Хацела</w:t>
            </w:r>
            <w:proofErr w:type="spellEnd"/>
            <w:r w:rsidRPr="00D43EB4">
              <w:rPr>
                <w:spacing w:val="-3"/>
              </w:rPr>
              <w:t xml:space="preserve"> </w:t>
            </w:r>
            <w:proofErr w:type="spellStart"/>
            <w:r w:rsidRPr="00D43EB4">
              <w:rPr>
                <w:spacing w:val="-1"/>
              </w:rPr>
              <w:t>забіць</w:t>
            </w:r>
            <w:proofErr w:type="spellEnd"/>
            <w:r w:rsidRPr="00D43EB4">
              <w:rPr>
                <w:spacing w:val="6"/>
              </w:rPr>
              <w:t xml:space="preserve"> </w:t>
            </w:r>
            <w:r w:rsidRPr="00D43EB4">
              <w:rPr>
                <w:spacing w:val="-5"/>
              </w:rPr>
              <w:t>мужа</w:t>
            </w:r>
            <w:r w:rsidR="00D34991" w:rsidRPr="00D43EB4">
              <w:rPr>
                <w:spacing w:val="-5"/>
                <w:lang w:val="be-BY"/>
              </w:rPr>
              <w:t xml:space="preserve"> </w:t>
            </w:r>
            <w:r w:rsidR="00D34991" w:rsidRPr="00D43EB4">
              <w:rPr>
                <w:b/>
                <w:i/>
                <w:color w:val="FF0000"/>
                <w:spacing w:val="-2"/>
                <w:lang w:val="be-BY"/>
              </w:rPr>
              <w:t>(</w:t>
            </w:r>
            <w:r w:rsidR="00D34991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Слайд 17)</w:t>
            </w:r>
            <w:r w:rsidRPr="00D43EB4">
              <w:rPr>
                <w:spacing w:val="-5"/>
              </w:rPr>
              <w:t>.</w:t>
            </w:r>
            <w:r w:rsidRPr="00D43EB4">
              <w:rPr>
                <w:spacing w:val="30"/>
              </w:rPr>
              <w:t xml:space="preserve"> </w:t>
            </w:r>
            <w:r w:rsidRPr="00D43EB4">
              <w:rPr>
                <w:spacing w:val="-1"/>
              </w:rPr>
              <w:t>Была</w:t>
            </w:r>
            <w:r w:rsidRPr="00D43EB4">
              <w:rPr>
                <w:spacing w:val="1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адпраўлена</w:t>
            </w:r>
            <w:proofErr w:type="spellEnd"/>
            <w:r w:rsidRPr="00D43EB4">
              <w:rPr>
                <w:spacing w:val="9"/>
              </w:rPr>
              <w:t xml:space="preserve"> </w:t>
            </w:r>
            <w:r w:rsidR="0086485F">
              <w:rPr>
                <w:lang w:val="be-BY"/>
              </w:rPr>
              <w:t>ў</w:t>
            </w:r>
            <w:r w:rsidRPr="00D43EB4">
              <w:rPr>
                <w:spacing w:val="25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горад</w:t>
            </w:r>
            <w:proofErr w:type="spellEnd"/>
            <w:r w:rsidRPr="00D43EB4">
              <w:rPr>
                <w:spacing w:val="-2"/>
              </w:rPr>
              <w:t>,</w:t>
            </w:r>
            <w:r w:rsidRPr="00D43EB4">
              <w:rPr>
                <w:spacing w:val="7"/>
              </w:rPr>
              <w:t xml:space="preserve"> </w:t>
            </w:r>
            <w:proofErr w:type="spellStart"/>
            <w:r w:rsidRPr="00D43EB4">
              <w:rPr>
                <w:spacing w:val="-1"/>
              </w:rPr>
              <w:t>які</w:t>
            </w:r>
            <w:proofErr w:type="spellEnd"/>
            <w:r w:rsidRPr="00D43EB4">
              <w:rPr>
                <w:spacing w:val="-4"/>
              </w:rPr>
              <w:t xml:space="preserve"> </w:t>
            </w:r>
            <w:proofErr w:type="spellStart"/>
            <w:r w:rsidRPr="00D43EB4">
              <w:rPr>
                <w:spacing w:val="-2"/>
              </w:rPr>
              <w:t>назвалі</w:t>
            </w:r>
            <w:proofErr w:type="spellEnd"/>
            <w:r w:rsidRPr="00D43EB4">
              <w:t xml:space="preserve"> ў</w:t>
            </w:r>
            <w:r w:rsidRPr="00D43EB4">
              <w:rPr>
                <w:spacing w:val="25"/>
              </w:rPr>
              <w:t xml:space="preserve"> </w:t>
            </w:r>
            <w:proofErr w:type="spellStart"/>
            <w:proofErr w:type="gramStart"/>
            <w:r w:rsidRPr="00D43EB4">
              <w:rPr>
                <w:spacing w:val="-2"/>
              </w:rPr>
              <w:t>гонар</w:t>
            </w:r>
            <w:proofErr w:type="spellEnd"/>
            <w:r w:rsidR="00D34991" w:rsidRPr="00D43EB4">
              <w:rPr>
                <w:spacing w:val="-2"/>
                <w:lang w:val="be-BY"/>
              </w:rPr>
              <w:t xml:space="preserve"> </w:t>
            </w:r>
            <w:r w:rsidRPr="00D43EB4">
              <w:rPr>
                <w:spacing w:val="2"/>
              </w:rPr>
              <w:t xml:space="preserve"> </w:t>
            </w:r>
            <w:r w:rsidRPr="00D43EB4">
              <w:rPr>
                <w:spacing w:val="-1"/>
              </w:rPr>
              <w:t>сына</w:t>
            </w:r>
            <w:proofErr w:type="gramEnd"/>
            <w:r w:rsidRPr="00D43EB4">
              <w:rPr>
                <w:spacing w:val="1"/>
              </w:rPr>
              <w:t xml:space="preserve"> </w:t>
            </w:r>
            <w:r w:rsidRPr="00D43EB4">
              <w:t>–</w:t>
            </w:r>
            <w:r w:rsidR="00D34991" w:rsidRPr="00D43EB4">
              <w:rPr>
                <w:lang w:val="be-BY"/>
              </w:rPr>
              <w:t>Заслаўе</w:t>
            </w:r>
            <w:r w:rsidR="0086485F" w:rsidRPr="00D43EB4">
              <w:rPr>
                <w:b/>
                <w:i/>
                <w:color w:val="FF0000"/>
                <w:spacing w:val="-2"/>
                <w:lang w:val="be-BY"/>
              </w:rPr>
              <w:t>(</w:t>
            </w:r>
            <w:r w:rsidR="0086485F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Слайд 18,</w:t>
            </w:r>
            <w:r w:rsidR="002260CC">
              <w:rPr>
                <w:b/>
                <w:i/>
                <w:iCs/>
                <w:color w:val="FF0000"/>
                <w:spacing w:val="-2"/>
                <w:lang w:val="be-BY"/>
              </w:rPr>
              <w:t xml:space="preserve"> </w:t>
            </w:r>
            <w:r w:rsidR="0086485F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19, 20)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9" w:rsidRPr="00D43EB4" w:rsidRDefault="001046CB" w:rsidP="00294A44">
            <w:pPr>
              <w:pStyle w:val="TableParagraph"/>
              <w:kinsoku w:val="0"/>
              <w:overflowPunct w:val="0"/>
              <w:spacing w:line="200" w:lineRule="atLeast"/>
              <w:ind w:left="1071"/>
              <w:jc w:val="both"/>
            </w:pPr>
            <w:r>
              <w:rPr>
                <w:noProof/>
                <w:lang w:val="be-BY" w:eastAsia="be-BY"/>
              </w:rPr>
              <w:drawing>
                <wp:inline distT="0" distB="0" distL="0" distR="0">
                  <wp:extent cx="657225" cy="78633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96" cy="79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529" w:rsidRPr="00D43EB4" w:rsidRDefault="00B52529" w:rsidP="00294A44">
            <w:pPr>
              <w:pStyle w:val="TableParagraph"/>
              <w:kinsoku w:val="0"/>
              <w:overflowPunct w:val="0"/>
              <w:spacing w:before="9"/>
              <w:jc w:val="both"/>
            </w:pPr>
          </w:p>
          <w:p w:rsidR="00A94D7B" w:rsidRDefault="00A94D7B" w:rsidP="00294A44">
            <w:pPr>
              <w:pStyle w:val="TableParagraph"/>
              <w:tabs>
                <w:tab w:val="left" w:pos="1662"/>
                <w:tab w:val="left" w:pos="2366"/>
              </w:tabs>
              <w:kinsoku w:val="0"/>
              <w:overflowPunct w:val="0"/>
              <w:ind w:left="102" w:right="104"/>
              <w:jc w:val="both"/>
              <w:rPr>
                <w:spacing w:val="-2"/>
              </w:rPr>
            </w:pPr>
            <w:r>
              <w:rPr>
                <w:spacing w:val="-2"/>
              </w:rPr>
              <w:t>АНАСТАСІЯ</w:t>
            </w:r>
            <w:r w:rsidR="002260CC">
              <w:rPr>
                <w:spacing w:val="-2"/>
                <w:lang w:val="be-BY"/>
              </w:rPr>
              <w:t xml:space="preserve"> </w:t>
            </w:r>
            <w:r w:rsidR="002260CC" w:rsidRPr="00D43EB4">
              <w:rPr>
                <w:b/>
                <w:i/>
                <w:color w:val="FF0000"/>
                <w:spacing w:val="-2"/>
                <w:lang w:val="be-BY"/>
              </w:rPr>
              <w:t>(</w:t>
            </w:r>
            <w:r w:rsidR="002260CC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Слайд 21,</w:t>
            </w:r>
            <w:r w:rsidR="002260CC">
              <w:rPr>
                <w:b/>
                <w:i/>
                <w:iCs/>
                <w:color w:val="FF0000"/>
                <w:spacing w:val="-2"/>
                <w:lang w:val="be-BY"/>
              </w:rPr>
              <w:t xml:space="preserve"> </w:t>
            </w:r>
            <w:r w:rsidR="002260CC" w:rsidRPr="00D43EB4">
              <w:rPr>
                <w:b/>
                <w:i/>
                <w:iCs/>
                <w:color w:val="FF0000"/>
                <w:spacing w:val="-2"/>
                <w:lang w:val="be-BY"/>
              </w:rPr>
              <w:t>22)</w:t>
            </w:r>
          </w:p>
          <w:p w:rsidR="00B52529" w:rsidRPr="00D43EB4" w:rsidRDefault="00B52529" w:rsidP="002260CC">
            <w:pPr>
              <w:pStyle w:val="TableParagraph"/>
              <w:tabs>
                <w:tab w:val="left" w:pos="545"/>
                <w:tab w:val="left" w:pos="2366"/>
              </w:tabs>
              <w:kinsoku w:val="0"/>
              <w:overflowPunct w:val="0"/>
              <w:ind w:left="102" w:right="104"/>
            </w:pPr>
            <w:proofErr w:type="spellStart"/>
            <w:r w:rsidRPr="00D43EB4">
              <w:rPr>
                <w:spacing w:val="-3"/>
                <w:w w:val="90"/>
              </w:rPr>
              <w:t>Імя</w:t>
            </w:r>
            <w:proofErr w:type="spellEnd"/>
            <w:r w:rsidRPr="00D43EB4">
              <w:rPr>
                <w:spacing w:val="-3"/>
                <w:w w:val="90"/>
              </w:rPr>
              <w:tab/>
            </w:r>
            <w:proofErr w:type="spellStart"/>
            <w:r w:rsidRPr="00D43EB4">
              <w:rPr>
                <w:spacing w:val="-1"/>
              </w:rPr>
              <w:t>пасля</w:t>
            </w:r>
            <w:proofErr w:type="spellEnd"/>
            <w:r w:rsidRPr="00D43EB4">
              <w:rPr>
                <w:spacing w:val="21"/>
              </w:rPr>
              <w:t xml:space="preserve"> </w:t>
            </w:r>
            <w:proofErr w:type="spellStart"/>
            <w:r w:rsidRPr="00D43EB4">
              <w:t>пострыгу</w:t>
            </w:r>
            <w:proofErr w:type="spellEnd"/>
            <w:r w:rsidRPr="00D43EB4">
              <w:rPr>
                <w:spacing w:val="-14"/>
              </w:rPr>
              <w:t xml:space="preserve"> </w:t>
            </w:r>
            <w:r w:rsidRPr="00D43EB4">
              <w:t>ў</w:t>
            </w:r>
            <w:r w:rsidRPr="00D43EB4">
              <w:rPr>
                <w:spacing w:val="5"/>
              </w:rPr>
              <w:t xml:space="preserve"> </w:t>
            </w:r>
            <w:proofErr w:type="spellStart"/>
            <w:r w:rsidRPr="00D43EB4">
              <w:rPr>
                <w:spacing w:val="-4"/>
              </w:rPr>
              <w:t>манашкі</w:t>
            </w:r>
            <w:proofErr w:type="spellEnd"/>
            <w:r w:rsidRPr="00D43EB4">
              <w:rPr>
                <w:spacing w:val="-4"/>
              </w:rPr>
              <w:t>.</w:t>
            </w:r>
            <w:r w:rsidR="00D34991" w:rsidRPr="00D43EB4">
              <w:rPr>
                <w:b/>
                <w:i/>
                <w:color w:val="FF0000"/>
                <w:spacing w:val="-2"/>
                <w:lang w:val="be-BY"/>
              </w:rPr>
              <w:t xml:space="preserve"> </w:t>
            </w:r>
          </w:p>
        </w:tc>
      </w:tr>
    </w:tbl>
    <w:p w:rsidR="00B52529" w:rsidRDefault="00B52529" w:rsidP="00294A44">
      <w:pPr>
        <w:pStyle w:val="a3"/>
        <w:kinsoku w:val="0"/>
        <w:overflowPunct w:val="0"/>
        <w:spacing w:before="4"/>
        <w:ind w:left="0"/>
        <w:jc w:val="both"/>
        <w:rPr>
          <w:sz w:val="17"/>
          <w:szCs w:val="17"/>
        </w:rPr>
      </w:pPr>
    </w:p>
    <w:p w:rsidR="00B52529" w:rsidRPr="00F63F42" w:rsidRDefault="00A94D7B" w:rsidP="00A94D7B">
      <w:pPr>
        <w:pStyle w:val="a3"/>
        <w:kinsoku w:val="0"/>
        <w:overflowPunct w:val="0"/>
        <w:spacing w:before="190" w:line="321" w:lineRule="exact"/>
        <w:ind w:left="358"/>
        <w:jc w:val="both"/>
        <w:rPr>
          <w:i/>
        </w:rPr>
      </w:pPr>
      <w:r w:rsidRPr="00D43EB4">
        <w:rPr>
          <w:i/>
          <w:lang w:val="be-BY"/>
        </w:rPr>
        <w:lastRenderedPageBreak/>
        <w:t xml:space="preserve">–  </w:t>
      </w:r>
      <w:proofErr w:type="spellStart"/>
      <w:r w:rsidR="00B52529">
        <w:rPr>
          <w:spacing w:val="-1"/>
        </w:rPr>
        <w:t>Чаму</w:t>
      </w:r>
      <w:proofErr w:type="spellEnd"/>
      <w:r w:rsidR="00B52529">
        <w:rPr>
          <w:spacing w:val="2"/>
        </w:rPr>
        <w:t xml:space="preserve"> </w:t>
      </w:r>
      <w:proofErr w:type="spellStart"/>
      <w:r w:rsidR="00B52529">
        <w:rPr>
          <w:spacing w:val="-1"/>
        </w:rPr>
        <w:t>выбралі</w:t>
      </w:r>
      <w:proofErr w:type="spellEnd"/>
      <w:r w:rsidR="00B52529">
        <w:rPr>
          <w:spacing w:val="12"/>
        </w:rPr>
        <w:t xml:space="preserve"> </w:t>
      </w:r>
      <w:proofErr w:type="spellStart"/>
      <w:r w:rsidR="00B52529">
        <w:rPr>
          <w:spacing w:val="-2"/>
        </w:rPr>
        <w:t>менавіта</w:t>
      </w:r>
      <w:proofErr w:type="spellEnd"/>
      <w:r w:rsidR="00B52529">
        <w:rPr>
          <w:spacing w:val="9"/>
        </w:rPr>
        <w:t xml:space="preserve"> </w:t>
      </w:r>
      <w:proofErr w:type="spellStart"/>
      <w:r w:rsidR="00B52529">
        <w:t>гэтыя</w:t>
      </w:r>
      <w:proofErr w:type="spellEnd"/>
      <w:r w:rsidR="00B52529">
        <w:rPr>
          <w:spacing w:val="13"/>
        </w:rPr>
        <w:t xml:space="preserve"> </w:t>
      </w:r>
      <w:proofErr w:type="spellStart"/>
      <w:r w:rsidR="00B52529">
        <w:rPr>
          <w:spacing w:val="-3"/>
        </w:rPr>
        <w:t>малюнкі</w:t>
      </w:r>
      <w:proofErr w:type="spellEnd"/>
      <w:r w:rsidR="00B52529">
        <w:rPr>
          <w:spacing w:val="8"/>
        </w:rPr>
        <w:t xml:space="preserve"> </w:t>
      </w:r>
      <w:r w:rsidR="00B52529">
        <w:t>да</w:t>
      </w:r>
      <w:r w:rsidR="00B52529">
        <w:rPr>
          <w:spacing w:val="13"/>
        </w:rPr>
        <w:t xml:space="preserve"> </w:t>
      </w:r>
      <w:proofErr w:type="spellStart"/>
      <w:r w:rsidR="00B52529">
        <w:rPr>
          <w:spacing w:val="-3"/>
        </w:rPr>
        <w:t>імёнаў</w:t>
      </w:r>
      <w:proofErr w:type="spellEnd"/>
      <w:r w:rsidR="00B52529">
        <w:rPr>
          <w:spacing w:val="-3"/>
        </w:rPr>
        <w:t>?</w:t>
      </w:r>
      <w:r w:rsidR="00B52529">
        <w:rPr>
          <w:spacing w:val="5"/>
        </w:rPr>
        <w:t xml:space="preserve"> </w:t>
      </w:r>
      <w:r w:rsidR="00B52529" w:rsidRPr="00F63F42">
        <w:rPr>
          <w:i/>
          <w:spacing w:val="-1"/>
        </w:rPr>
        <w:t>(1</w:t>
      </w:r>
      <w:r w:rsidR="00B52529" w:rsidRPr="00F63F42">
        <w:rPr>
          <w:i/>
          <w:spacing w:val="17"/>
        </w:rPr>
        <w:t xml:space="preserve"> </w:t>
      </w:r>
      <w:r w:rsidR="00B52529" w:rsidRPr="00F63F42">
        <w:rPr>
          <w:i/>
        </w:rPr>
        <w:t>–</w:t>
      </w:r>
      <w:r w:rsidR="00B52529" w:rsidRPr="00F63F42">
        <w:rPr>
          <w:i/>
          <w:spacing w:val="17"/>
        </w:rPr>
        <w:t xml:space="preserve"> </w:t>
      </w:r>
      <w:proofErr w:type="spellStart"/>
      <w:r w:rsidR="00B52529" w:rsidRPr="00F63F42">
        <w:rPr>
          <w:i/>
          <w:spacing w:val="-2"/>
        </w:rPr>
        <w:t>маладая</w:t>
      </w:r>
      <w:proofErr w:type="spellEnd"/>
      <w:r w:rsidR="00B52529" w:rsidRPr="00F63F42">
        <w:rPr>
          <w:i/>
          <w:spacing w:val="-3"/>
        </w:rPr>
        <w:t xml:space="preserve"> </w:t>
      </w:r>
      <w:proofErr w:type="spellStart"/>
      <w:r w:rsidR="00B52529" w:rsidRPr="00F63F42">
        <w:rPr>
          <w:i/>
          <w:spacing w:val="-2"/>
        </w:rPr>
        <w:t>дзяўчына</w:t>
      </w:r>
      <w:proofErr w:type="spellEnd"/>
      <w:r w:rsidR="00F63F42">
        <w:rPr>
          <w:i/>
          <w:spacing w:val="-2"/>
          <w:lang w:val="be-BY"/>
        </w:rPr>
        <w:t>;</w:t>
      </w:r>
      <w:r w:rsidR="00B52529" w:rsidRPr="00F63F42">
        <w:rPr>
          <w:i/>
          <w:spacing w:val="7"/>
        </w:rPr>
        <w:t xml:space="preserve"> </w:t>
      </w:r>
      <w:r w:rsidR="00B52529" w:rsidRPr="00F63F42">
        <w:rPr>
          <w:i/>
        </w:rPr>
        <w:t>2</w:t>
      </w:r>
    </w:p>
    <w:p w:rsidR="00D43EB4" w:rsidRPr="00D43EB4" w:rsidRDefault="00B52529" w:rsidP="00F63F42">
      <w:pPr>
        <w:pStyle w:val="a3"/>
        <w:tabs>
          <w:tab w:val="left" w:pos="532"/>
        </w:tabs>
        <w:kinsoku w:val="0"/>
        <w:overflowPunct w:val="0"/>
        <w:spacing w:before="2"/>
        <w:ind w:left="320"/>
        <w:jc w:val="both"/>
        <w:rPr>
          <w:color w:val="000000"/>
        </w:rPr>
      </w:pPr>
      <w:proofErr w:type="spellStart"/>
      <w:r w:rsidRPr="00D43EB4">
        <w:rPr>
          <w:i/>
          <w:spacing w:val="-3"/>
        </w:rPr>
        <w:t>карона</w:t>
      </w:r>
      <w:proofErr w:type="spellEnd"/>
      <w:r w:rsidRPr="00D43EB4">
        <w:rPr>
          <w:i/>
          <w:spacing w:val="-3"/>
        </w:rPr>
        <w:t xml:space="preserve"> </w:t>
      </w:r>
      <w:r w:rsidRPr="00D43EB4">
        <w:rPr>
          <w:i/>
        </w:rPr>
        <w:t>–</w:t>
      </w:r>
      <w:r w:rsidRPr="00D43EB4">
        <w:rPr>
          <w:i/>
          <w:spacing w:val="1"/>
        </w:rPr>
        <w:t xml:space="preserve"> </w:t>
      </w:r>
      <w:proofErr w:type="spellStart"/>
      <w:r w:rsidRPr="00D43EB4">
        <w:rPr>
          <w:i/>
          <w:spacing w:val="-2"/>
        </w:rPr>
        <w:t>Кіеўская</w:t>
      </w:r>
      <w:proofErr w:type="spellEnd"/>
      <w:r w:rsidRPr="00D43EB4">
        <w:rPr>
          <w:i/>
          <w:spacing w:val="1"/>
        </w:rPr>
        <w:t xml:space="preserve"> </w:t>
      </w:r>
      <w:r w:rsidRPr="00D43EB4">
        <w:rPr>
          <w:i/>
          <w:spacing w:val="-2"/>
        </w:rPr>
        <w:t>княжна</w:t>
      </w:r>
      <w:r w:rsidR="00F63F42">
        <w:rPr>
          <w:i/>
          <w:spacing w:val="-2"/>
          <w:lang w:val="be-BY"/>
        </w:rPr>
        <w:t>;</w:t>
      </w:r>
      <w:r w:rsidRPr="00D43EB4">
        <w:rPr>
          <w:i/>
          <w:spacing w:val="8"/>
        </w:rPr>
        <w:t xml:space="preserve"> </w:t>
      </w:r>
      <w:r w:rsidRPr="00D43EB4">
        <w:rPr>
          <w:i/>
        </w:rPr>
        <w:t>3</w:t>
      </w:r>
      <w:r w:rsidRPr="00D43EB4">
        <w:rPr>
          <w:i/>
          <w:spacing w:val="1"/>
        </w:rPr>
        <w:t xml:space="preserve"> </w:t>
      </w:r>
      <w:r w:rsidRPr="00D43EB4">
        <w:rPr>
          <w:i/>
        </w:rPr>
        <w:t>–</w:t>
      </w:r>
      <w:r w:rsidRPr="00D43EB4">
        <w:rPr>
          <w:i/>
          <w:spacing w:val="-2"/>
        </w:rPr>
        <w:t xml:space="preserve"> </w:t>
      </w:r>
      <w:proofErr w:type="spellStart"/>
      <w:r w:rsidRPr="00D43EB4">
        <w:rPr>
          <w:i/>
          <w:spacing w:val="-3"/>
        </w:rPr>
        <w:t>адзенне</w:t>
      </w:r>
      <w:proofErr w:type="spellEnd"/>
      <w:r w:rsidRPr="00D43EB4">
        <w:rPr>
          <w:i/>
          <w:spacing w:val="-11"/>
        </w:rPr>
        <w:t xml:space="preserve"> </w:t>
      </w:r>
      <w:proofErr w:type="spellStart"/>
      <w:r w:rsidRPr="00D43EB4">
        <w:rPr>
          <w:i/>
          <w:spacing w:val="-2"/>
        </w:rPr>
        <w:t>манашкі</w:t>
      </w:r>
      <w:proofErr w:type="spellEnd"/>
      <w:r w:rsidRPr="00D43EB4">
        <w:rPr>
          <w:i/>
          <w:spacing w:val="-2"/>
        </w:rPr>
        <w:t>)</w:t>
      </w:r>
      <w:r w:rsidRPr="00246054">
        <w:rPr>
          <w:spacing w:val="56"/>
        </w:rPr>
        <w:t xml:space="preserve"> </w:t>
      </w:r>
    </w:p>
    <w:p w:rsidR="00D43EB4" w:rsidRPr="00D43EB4" w:rsidRDefault="00B52529" w:rsidP="00294A44">
      <w:pPr>
        <w:pStyle w:val="a3"/>
        <w:numPr>
          <w:ilvl w:val="0"/>
          <w:numId w:val="3"/>
        </w:numPr>
        <w:tabs>
          <w:tab w:val="left" w:pos="532"/>
        </w:tabs>
        <w:kinsoku w:val="0"/>
        <w:overflowPunct w:val="0"/>
        <w:spacing w:before="2"/>
        <w:ind w:left="0" w:firstLine="320"/>
        <w:jc w:val="both"/>
        <w:rPr>
          <w:color w:val="000000"/>
          <w:lang w:val="be-BY"/>
        </w:rPr>
      </w:pPr>
      <w:r w:rsidRPr="00D43EB4">
        <w:rPr>
          <w:spacing w:val="-2"/>
          <w:lang w:val="be-BY"/>
        </w:rPr>
        <w:t>Выказванні</w:t>
      </w:r>
      <w:r w:rsidRPr="00D43EB4">
        <w:rPr>
          <w:spacing w:val="8"/>
          <w:lang w:val="be-BY"/>
        </w:rPr>
        <w:t xml:space="preserve"> </w:t>
      </w:r>
      <w:r w:rsidRPr="002260CC">
        <w:rPr>
          <w:i/>
          <w:spacing w:val="-2"/>
          <w:lang w:val="be-BY"/>
        </w:rPr>
        <w:t xml:space="preserve">дзяцей аб лёсе дзяўчыны на этапах жыцця </w:t>
      </w:r>
      <w:r w:rsidRPr="00D43EB4">
        <w:rPr>
          <w:i/>
          <w:spacing w:val="-2"/>
          <w:lang w:val="be-BY"/>
        </w:rPr>
        <w:t>(франтальная</w:t>
      </w:r>
      <w:r w:rsidRPr="002260CC">
        <w:rPr>
          <w:i/>
          <w:spacing w:val="-2"/>
          <w:lang w:val="be-BY"/>
        </w:rPr>
        <w:t xml:space="preserve"> </w:t>
      </w:r>
      <w:r w:rsidRPr="00D43EB4">
        <w:rPr>
          <w:i/>
          <w:spacing w:val="-2"/>
          <w:lang w:val="be-BY"/>
        </w:rPr>
        <w:t>работа,</w:t>
      </w:r>
      <w:r w:rsidRPr="002260CC">
        <w:rPr>
          <w:i/>
          <w:spacing w:val="-2"/>
          <w:lang w:val="be-BY"/>
        </w:rPr>
        <w:t xml:space="preserve"> метад </w:t>
      </w:r>
      <w:r w:rsidRPr="00D43EB4">
        <w:rPr>
          <w:i/>
          <w:spacing w:val="-2"/>
          <w:lang w:val="be-BY"/>
        </w:rPr>
        <w:t>лёсавання)</w:t>
      </w:r>
      <w:r w:rsidR="00F63F42">
        <w:rPr>
          <w:i/>
          <w:spacing w:val="-2"/>
          <w:lang w:val="be-BY"/>
        </w:rPr>
        <w:t>.</w:t>
      </w:r>
      <w:r w:rsidRPr="00D43EB4">
        <w:rPr>
          <w:spacing w:val="59"/>
          <w:lang w:val="be-BY"/>
        </w:rPr>
        <w:t xml:space="preserve"> </w:t>
      </w:r>
    </w:p>
    <w:p w:rsidR="00B52529" w:rsidRPr="00D43EB4" w:rsidRDefault="00B52529" w:rsidP="00294A44">
      <w:pPr>
        <w:pStyle w:val="a3"/>
        <w:numPr>
          <w:ilvl w:val="0"/>
          <w:numId w:val="3"/>
        </w:numPr>
        <w:tabs>
          <w:tab w:val="left" w:pos="532"/>
        </w:tabs>
        <w:kinsoku w:val="0"/>
        <w:overflowPunct w:val="0"/>
        <w:spacing w:before="2"/>
        <w:ind w:left="0" w:firstLine="320"/>
        <w:jc w:val="both"/>
        <w:rPr>
          <w:color w:val="000000"/>
          <w:lang w:val="be-BY"/>
        </w:rPr>
      </w:pPr>
      <w:r w:rsidRPr="00D43EB4">
        <w:rPr>
          <w:spacing w:val="-2"/>
          <w:lang w:val="be-BY"/>
        </w:rPr>
        <w:t>Размяшчэнне</w:t>
      </w:r>
      <w:r w:rsidRPr="00D43EB4">
        <w:rPr>
          <w:spacing w:val="-7"/>
          <w:lang w:val="be-BY"/>
        </w:rPr>
        <w:t xml:space="preserve"> </w:t>
      </w:r>
      <w:r w:rsidRPr="00D43EB4">
        <w:rPr>
          <w:spacing w:val="-1"/>
          <w:lang w:val="be-BY"/>
        </w:rPr>
        <w:t>на</w:t>
      </w:r>
      <w:r w:rsidRPr="00D43EB4">
        <w:rPr>
          <w:spacing w:val="1"/>
          <w:lang w:val="be-BY"/>
        </w:rPr>
        <w:t xml:space="preserve"> </w:t>
      </w:r>
      <w:r w:rsidRPr="00D43EB4">
        <w:rPr>
          <w:spacing w:val="-1"/>
          <w:lang w:val="be-BY"/>
        </w:rPr>
        <w:t>дошцы</w:t>
      </w:r>
      <w:r w:rsidRPr="00D43EB4">
        <w:rPr>
          <w:spacing w:val="1"/>
          <w:lang w:val="be-BY"/>
        </w:rPr>
        <w:t xml:space="preserve"> </w:t>
      </w:r>
      <w:r w:rsidRPr="00D43EB4">
        <w:rPr>
          <w:spacing w:val="-1"/>
          <w:lang w:val="be-BY"/>
        </w:rPr>
        <w:t>пад</w:t>
      </w:r>
      <w:r w:rsidRPr="00D43EB4">
        <w:rPr>
          <w:spacing w:val="3"/>
          <w:lang w:val="be-BY"/>
        </w:rPr>
        <w:t xml:space="preserve"> </w:t>
      </w:r>
      <w:r w:rsidRPr="00D43EB4">
        <w:rPr>
          <w:spacing w:val="-2"/>
          <w:lang w:val="be-BY"/>
        </w:rPr>
        <w:t>фотаздымкамі</w:t>
      </w:r>
      <w:r w:rsidRPr="00D43EB4">
        <w:rPr>
          <w:spacing w:val="-1"/>
          <w:lang w:val="be-BY"/>
        </w:rPr>
        <w:t xml:space="preserve"> </w:t>
      </w:r>
      <w:r w:rsidRPr="00D43EB4">
        <w:rPr>
          <w:spacing w:val="-2"/>
          <w:lang w:val="be-BY"/>
        </w:rPr>
        <w:t>подпісаў</w:t>
      </w:r>
      <w:r w:rsidRPr="00D43EB4">
        <w:rPr>
          <w:spacing w:val="2"/>
          <w:lang w:val="be-BY"/>
        </w:rPr>
        <w:t xml:space="preserve"> </w:t>
      </w:r>
      <w:r w:rsidRPr="00D43EB4">
        <w:rPr>
          <w:lang w:val="be-BY"/>
        </w:rPr>
        <w:t>–</w:t>
      </w:r>
      <w:r w:rsidRPr="00D43EB4">
        <w:rPr>
          <w:spacing w:val="-2"/>
          <w:lang w:val="be-BY"/>
        </w:rPr>
        <w:t xml:space="preserve"> фрагментаў</w:t>
      </w:r>
      <w:r w:rsidRPr="00D43EB4">
        <w:rPr>
          <w:spacing w:val="1"/>
          <w:lang w:val="be-BY"/>
        </w:rPr>
        <w:t xml:space="preserve"> </w:t>
      </w:r>
      <w:r w:rsidRPr="00D43EB4">
        <w:rPr>
          <w:spacing w:val="-3"/>
          <w:lang w:val="be-BY"/>
        </w:rPr>
        <w:t>жыцця</w:t>
      </w:r>
      <w:r w:rsidRPr="00D43EB4">
        <w:rPr>
          <w:spacing w:val="73"/>
          <w:lang w:val="be-BY"/>
        </w:rPr>
        <w:t xml:space="preserve"> </w:t>
      </w:r>
      <w:r w:rsidRPr="00D43EB4">
        <w:rPr>
          <w:i/>
          <w:spacing w:val="-1"/>
          <w:lang w:val="be-BY"/>
        </w:rPr>
        <w:t>(бацька</w:t>
      </w:r>
      <w:r w:rsidRPr="00D43EB4">
        <w:rPr>
          <w:i/>
          <w:spacing w:val="65"/>
          <w:lang w:val="be-BY"/>
        </w:rPr>
        <w:t xml:space="preserve"> </w:t>
      </w:r>
      <w:r w:rsidRPr="00D43EB4">
        <w:rPr>
          <w:i/>
          <w:lang w:val="be-BY"/>
        </w:rPr>
        <w:t xml:space="preserve">–  </w:t>
      </w:r>
      <w:r w:rsidRPr="00D43EB4">
        <w:rPr>
          <w:i/>
          <w:spacing w:val="-2"/>
          <w:lang w:val="be-BY"/>
        </w:rPr>
        <w:t>Рагвалод</w:t>
      </w:r>
      <w:r w:rsidR="00246054" w:rsidRPr="00D43EB4">
        <w:rPr>
          <w:i/>
          <w:spacing w:val="-2"/>
          <w:lang w:val="be-BY"/>
        </w:rPr>
        <w:t xml:space="preserve"> </w:t>
      </w:r>
      <w:r w:rsidR="00246054" w:rsidRPr="002260CC">
        <w:rPr>
          <w:i/>
          <w:spacing w:val="-2"/>
          <w:lang w:val="be-BY"/>
        </w:rPr>
        <w:t>(</w:t>
      </w:r>
      <w:r w:rsidR="00246054" w:rsidRPr="00D43EB4">
        <w:rPr>
          <w:b/>
          <w:i/>
          <w:iCs/>
          <w:color w:val="FF0000"/>
          <w:spacing w:val="-2"/>
          <w:lang w:val="be-BY"/>
        </w:rPr>
        <w:t>Слайд 6</w:t>
      </w:r>
      <w:r w:rsidR="00246054" w:rsidRPr="002260CC">
        <w:rPr>
          <w:i/>
          <w:iCs/>
          <w:spacing w:val="-2"/>
          <w:lang w:val="be-BY"/>
        </w:rPr>
        <w:t>)</w:t>
      </w:r>
      <w:r w:rsidRPr="00D43EB4">
        <w:rPr>
          <w:i/>
          <w:spacing w:val="-2"/>
          <w:lang w:val="be-BY"/>
        </w:rPr>
        <w:t>,</w:t>
      </w:r>
      <w:r w:rsidRPr="00D43EB4">
        <w:rPr>
          <w:i/>
          <w:lang w:val="be-BY"/>
        </w:rPr>
        <w:t xml:space="preserve"> </w:t>
      </w:r>
      <w:r w:rsidRPr="00D43EB4">
        <w:rPr>
          <w:i/>
          <w:spacing w:val="2"/>
          <w:lang w:val="be-BY"/>
        </w:rPr>
        <w:t xml:space="preserve"> </w:t>
      </w:r>
      <w:r w:rsidRPr="00D43EB4">
        <w:rPr>
          <w:i/>
          <w:lang w:val="be-BY"/>
        </w:rPr>
        <w:t>14</w:t>
      </w:r>
      <w:r w:rsidRPr="00D43EB4">
        <w:rPr>
          <w:i/>
          <w:spacing w:val="62"/>
          <w:lang w:val="be-BY"/>
        </w:rPr>
        <w:t xml:space="preserve"> </w:t>
      </w:r>
      <w:r w:rsidRPr="00D43EB4">
        <w:rPr>
          <w:i/>
          <w:spacing w:val="-2"/>
          <w:lang w:val="be-BY"/>
        </w:rPr>
        <w:t>год</w:t>
      </w:r>
      <w:r w:rsidR="00246054" w:rsidRPr="00D43EB4">
        <w:rPr>
          <w:i/>
          <w:spacing w:val="-2"/>
          <w:lang w:val="be-BY"/>
        </w:rPr>
        <w:t xml:space="preserve"> </w:t>
      </w:r>
      <w:r w:rsidR="00246054" w:rsidRPr="002260CC">
        <w:rPr>
          <w:i/>
          <w:spacing w:val="-2"/>
          <w:lang w:val="be-BY"/>
        </w:rPr>
        <w:t>(</w:t>
      </w:r>
      <w:r w:rsidR="00246054" w:rsidRPr="00D43EB4">
        <w:rPr>
          <w:b/>
          <w:i/>
          <w:iCs/>
          <w:color w:val="FF0000"/>
          <w:spacing w:val="-2"/>
          <w:lang w:val="be-BY"/>
        </w:rPr>
        <w:t>Слайд 8</w:t>
      </w:r>
      <w:r w:rsidR="00246054" w:rsidRPr="002260CC">
        <w:rPr>
          <w:i/>
          <w:iCs/>
          <w:spacing w:val="-2"/>
          <w:lang w:val="be-BY"/>
        </w:rPr>
        <w:t>)</w:t>
      </w:r>
      <w:r w:rsidRPr="00D43EB4">
        <w:rPr>
          <w:i/>
          <w:spacing w:val="-2"/>
          <w:lang w:val="be-BY"/>
        </w:rPr>
        <w:t>,</w:t>
      </w:r>
      <w:r w:rsidRPr="00D43EB4">
        <w:rPr>
          <w:i/>
          <w:lang w:val="be-BY"/>
        </w:rPr>
        <w:t xml:space="preserve"> </w:t>
      </w:r>
      <w:r w:rsidRPr="00D43EB4">
        <w:rPr>
          <w:i/>
          <w:spacing w:val="5"/>
          <w:lang w:val="be-BY"/>
        </w:rPr>
        <w:t xml:space="preserve"> </w:t>
      </w:r>
      <w:r w:rsidRPr="00D43EB4">
        <w:rPr>
          <w:i/>
          <w:spacing w:val="-3"/>
          <w:lang w:val="be-BY"/>
        </w:rPr>
        <w:t>полацкая</w:t>
      </w:r>
      <w:r w:rsidRPr="00D43EB4">
        <w:rPr>
          <w:i/>
          <w:spacing w:val="65"/>
          <w:lang w:val="be-BY"/>
        </w:rPr>
        <w:t xml:space="preserve"> </w:t>
      </w:r>
      <w:r w:rsidRPr="00D43EB4">
        <w:rPr>
          <w:i/>
          <w:spacing w:val="-2"/>
          <w:lang w:val="be-BY"/>
        </w:rPr>
        <w:t>князёўна,</w:t>
      </w:r>
      <w:r w:rsidRPr="00D43EB4">
        <w:rPr>
          <w:i/>
          <w:lang w:val="be-BY"/>
        </w:rPr>
        <w:t xml:space="preserve"> </w:t>
      </w:r>
      <w:r w:rsidRPr="00D43EB4">
        <w:rPr>
          <w:i/>
          <w:spacing w:val="6"/>
          <w:lang w:val="be-BY"/>
        </w:rPr>
        <w:t xml:space="preserve"> </w:t>
      </w:r>
      <w:r w:rsidRPr="00D43EB4">
        <w:rPr>
          <w:i/>
          <w:spacing w:val="-3"/>
          <w:lang w:val="be-BY"/>
        </w:rPr>
        <w:t>жаніх</w:t>
      </w:r>
      <w:r w:rsidRPr="00D43EB4">
        <w:rPr>
          <w:i/>
          <w:lang w:val="be-BY"/>
        </w:rPr>
        <w:t xml:space="preserve">  – </w:t>
      </w:r>
      <w:r w:rsidRPr="00D43EB4">
        <w:rPr>
          <w:i/>
          <w:spacing w:val="3"/>
          <w:lang w:val="be-BY"/>
        </w:rPr>
        <w:t xml:space="preserve"> </w:t>
      </w:r>
      <w:r w:rsidRPr="00D43EB4">
        <w:rPr>
          <w:i/>
          <w:spacing w:val="-2"/>
          <w:lang w:val="be-BY"/>
        </w:rPr>
        <w:t>Яраполк,</w:t>
      </w:r>
      <w:r w:rsidRPr="00D43EB4">
        <w:rPr>
          <w:i/>
          <w:lang w:val="be-BY"/>
        </w:rPr>
        <w:t xml:space="preserve"> </w:t>
      </w:r>
      <w:r w:rsidRPr="00D43EB4">
        <w:rPr>
          <w:i/>
          <w:spacing w:val="6"/>
          <w:lang w:val="be-BY"/>
        </w:rPr>
        <w:t xml:space="preserve"> </w:t>
      </w:r>
      <w:r w:rsidRPr="00D43EB4">
        <w:rPr>
          <w:i/>
          <w:spacing w:val="-7"/>
          <w:lang w:val="be-BY"/>
        </w:rPr>
        <w:t>муж</w:t>
      </w:r>
      <w:r w:rsidR="00246054" w:rsidRPr="00D43EB4">
        <w:rPr>
          <w:i/>
          <w:spacing w:val="-7"/>
          <w:lang w:val="be-BY"/>
        </w:rPr>
        <w:t xml:space="preserve"> </w:t>
      </w:r>
      <w:r w:rsidRPr="00D43EB4">
        <w:rPr>
          <w:i/>
          <w:spacing w:val="-2"/>
          <w:lang w:val="be-BY"/>
        </w:rPr>
        <w:t>Уладзімір</w:t>
      </w:r>
      <w:r w:rsidR="00D34991" w:rsidRPr="00D43EB4">
        <w:rPr>
          <w:i/>
          <w:spacing w:val="-2"/>
          <w:lang w:val="be-BY"/>
        </w:rPr>
        <w:t xml:space="preserve"> </w:t>
      </w:r>
      <w:r w:rsidR="00D34991" w:rsidRPr="002260CC">
        <w:rPr>
          <w:i/>
          <w:spacing w:val="-2"/>
          <w:lang w:val="be-BY"/>
        </w:rPr>
        <w:t>(</w:t>
      </w:r>
      <w:r w:rsidR="00D34991" w:rsidRPr="00D43EB4">
        <w:rPr>
          <w:b/>
          <w:i/>
          <w:iCs/>
          <w:color w:val="FF0000"/>
          <w:spacing w:val="-2"/>
          <w:lang w:val="be-BY"/>
        </w:rPr>
        <w:t>Слайд 9,</w:t>
      </w:r>
      <w:r w:rsidR="002260CC">
        <w:rPr>
          <w:b/>
          <w:i/>
          <w:iCs/>
          <w:color w:val="FF0000"/>
          <w:spacing w:val="-2"/>
          <w:lang w:val="be-BY"/>
        </w:rPr>
        <w:t xml:space="preserve"> </w:t>
      </w:r>
      <w:r w:rsidR="00D34991" w:rsidRPr="00D43EB4">
        <w:rPr>
          <w:b/>
          <w:i/>
          <w:iCs/>
          <w:color w:val="FF0000"/>
          <w:spacing w:val="-2"/>
          <w:lang w:val="be-BY"/>
        </w:rPr>
        <w:t>10, 11,</w:t>
      </w:r>
      <w:r w:rsidR="002260CC">
        <w:rPr>
          <w:b/>
          <w:i/>
          <w:iCs/>
          <w:color w:val="FF0000"/>
          <w:spacing w:val="-2"/>
          <w:lang w:val="be-BY"/>
        </w:rPr>
        <w:t xml:space="preserve"> </w:t>
      </w:r>
      <w:r w:rsidR="00D34991" w:rsidRPr="00D43EB4">
        <w:rPr>
          <w:b/>
          <w:i/>
          <w:iCs/>
          <w:color w:val="FF0000"/>
          <w:spacing w:val="-2"/>
          <w:lang w:val="be-BY"/>
        </w:rPr>
        <w:t>12, 13,</w:t>
      </w:r>
      <w:r w:rsidR="002260CC">
        <w:rPr>
          <w:b/>
          <w:i/>
          <w:iCs/>
          <w:color w:val="FF0000"/>
          <w:spacing w:val="-2"/>
          <w:lang w:val="be-BY"/>
        </w:rPr>
        <w:t xml:space="preserve"> </w:t>
      </w:r>
      <w:r w:rsidR="00D34991" w:rsidRPr="00D43EB4">
        <w:rPr>
          <w:b/>
          <w:i/>
          <w:iCs/>
          <w:color w:val="FF0000"/>
          <w:spacing w:val="-2"/>
          <w:lang w:val="be-BY"/>
        </w:rPr>
        <w:t>14</w:t>
      </w:r>
      <w:r w:rsidR="00D34991" w:rsidRPr="002260CC">
        <w:rPr>
          <w:i/>
          <w:iCs/>
          <w:spacing w:val="-2"/>
          <w:lang w:val="be-BY"/>
        </w:rPr>
        <w:t>)</w:t>
      </w:r>
      <w:r w:rsidRPr="00D43EB4">
        <w:rPr>
          <w:i/>
          <w:spacing w:val="-2"/>
          <w:lang w:val="be-BY"/>
        </w:rPr>
        <w:t>,</w:t>
      </w:r>
      <w:r w:rsidRPr="00D43EB4">
        <w:rPr>
          <w:i/>
          <w:spacing w:val="24"/>
          <w:lang w:val="be-BY"/>
        </w:rPr>
        <w:t xml:space="preserve"> </w:t>
      </w:r>
      <w:r w:rsidRPr="00D43EB4">
        <w:rPr>
          <w:i/>
          <w:lang w:val="be-BY"/>
        </w:rPr>
        <w:t>6</w:t>
      </w:r>
      <w:r w:rsidRPr="00D43EB4">
        <w:rPr>
          <w:i/>
          <w:spacing w:val="10"/>
          <w:lang w:val="be-BY"/>
        </w:rPr>
        <w:t xml:space="preserve"> </w:t>
      </w:r>
      <w:r w:rsidRPr="00D43EB4">
        <w:rPr>
          <w:i/>
          <w:spacing w:val="-4"/>
          <w:lang w:val="be-BY"/>
        </w:rPr>
        <w:t>дзяцей,</w:t>
      </w:r>
      <w:r w:rsidRPr="00D43EB4">
        <w:rPr>
          <w:i/>
          <w:spacing w:val="20"/>
          <w:lang w:val="be-BY"/>
        </w:rPr>
        <w:t xml:space="preserve"> </w:t>
      </w:r>
      <w:r w:rsidRPr="00D43EB4">
        <w:rPr>
          <w:i/>
          <w:spacing w:val="-1"/>
          <w:lang w:val="be-BY"/>
        </w:rPr>
        <w:t>сын</w:t>
      </w:r>
      <w:r w:rsidRPr="00D43EB4">
        <w:rPr>
          <w:i/>
          <w:spacing w:val="16"/>
          <w:lang w:val="be-BY"/>
        </w:rPr>
        <w:t xml:space="preserve"> </w:t>
      </w:r>
      <w:r w:rsidRPr="00D43EB4">
        <w:rPr>
          <w:i/>
          <w:spacing w:val="-2"/>
          <w:lang w:val="be-BY"/>
        </w:rPr>
        <w:t>Ізаслаў</w:t>
      </w:r>
      <w:r w:rsidRPr="00D43EB4">
        <w:rPr>
          <w:i/>
          <w:spacing w:val="2"/>
          <w:lang w:val="be-BY"/>
        </w:rPr>
        <w:t xml:space="preserve"> </w:t>
      </w:r>
      <w:r w:rsidRPr="00D43EB4">
        <w:rPr>
          <w:i/>
          <w:lang w:val="be-BY"/>
        </w:rPr>
        <w:t>-</w:t>
      </w:r>
      <w:r w:rsidRPr="00D43EB4">
        <w:rPr>
          <w:i/>
          <w:spacing w:val="-4"/>
          <w:lang w:val="be-BY"/>
        </w:rPr>
        <w:t xml:space="preserve"> </w:t>
      </w:r>
      <w:r w:rsidRPr="00D43EB4">
        <w:rPr>
          <w:i/>
          <w:spacing w:val="-3"/>
          <w:lang w:val="be-BY"/>
        </w:rPr>
        <w:t>полацкі</w:t>
      </w:r>
      <w:r w:rsidRPr="00D43EB4">
        <w:rPr>
          <w:i/>
          <w:lang w:val="be-BY"/>
        </w:rPr>
        <w:t xml:space="preserve"> </w:t>
      </w:r>
      <w:r w:rsidRPr="00D43EB4">
        <w:rPr>
          <w:i/>
          <w:spacing w:val="22"/>
          <w:lang w:val="be-BY"/>
        </w:rPr>
        <w:t xml:space="preserve"> </w:t>
      </w:r>
      <w:r w:rsidRPr="00D43EB4">
        <w:rPr>
          <w:i/>
          <w:spacing w:val="-1"/>
          <w:lang w:val="be-BY"/>
        </w:rPr>
        <w:t>князь</w:t>
      </w:r>
      <w:r w:rsidRPr="00D43EB4">
        <w:rPr>
          <w:i/>
          <w:color w:val="000000"/>
          <w:lang w:val="be-BY"/>
        </w:rPr>
        <w:t>,</w:t>
      </w:r>
      <w:r w:rsidRPr="00D43EB4">
        <w:rPr>
          <w:i/>
          <w:color w:val="000000"/>
          <w:spacing w:val="19"/>
          <w:lang w:val="be-BY"/>
        </w:rPr>
        <w:t xml:space="preserve"> </w:t>
      </w:r>
      <w:r w:rsidRPr="00D43EB4">
        <w:rPr>
          <w:i/>
          <w:color w:val="000000"/>
          <w:spacing w:val="-2"/>
          <w:lang w:val="be-BY"/>
        </w:rPr>
        <w:t>хацела</w:t>
      </w:r>
      <w:r w:rsidRPr="00D43EB4">
        <w:rPr>
          <w:i/>
          <w:color w:val="000000"/>
          <w:spacing w:val="17"/>
          <w:lang w:val="be-BY"/>
        </w:rPr>
        <w:t xml:space="preserve"> </w:t>
      </w:r>
      <w:r w:rsidRPr="00D43EB4">
        <w:rPr>
          <w:i/>
          <w:color w:val="000000"/>
          <w:spacing w:val="-1"/>
          <w:lang w:val="be-BY"/>
        </w:rPr>
        <w:t>забіць</w:t>
      </w:r>
      <w:r w:rsidRPr="00D43EB4">
        <w:rPr>
          <w:i/>
          <w:color w:val="000000"/>
          <w:spacing w:val="22"/>
          <w:lang w:val="be-BY"/>
        </w:rPr>
        <w:t xml:space="preserve"> </w:t>
      </w:r>
      <w:r w:rsidRPr="00D43EB4">
        <w:rPr>
          <w:i/>
          <w:color w:val="000000"/>
          <w:spacing w:val="-6"/>
          <w:lang w:val="be-BY"/>
        </w:rPr>
        <w:t>мужа,</w:t>
      </w:r>
      <w:r w:rsidRPr="00D43EB4">
        <w:rPr>
          <w:i/>
          <w:color w:val="000000"/>
          <w:spacing w:val="20"/>
          <w:lang w:val="be-BY"/>
        </w:rPr>
        <w:t xml:space="preserve"> </w:t>
      </w:r>
      <w:r w:rsidRPr="00D43EB4">
        <w:rPr>
          <w:i/>
          <w:color w:val="000000"/>
          <w:spacing w:val="-5"/>
          <w:lang w:val="be-BY"/>
        </w:rPr>
        <w:t>Ізяслаў</w:t>
      </w:r>
      <w:r w:rsidRPr="00D43EB4">
        <w:rPr>
          <w:i/>
          <w:color w:val="000000"/>
          <w:spacing w:val="29"/>
          <w:lang w:val="be-BY"/>
        </w:rPr>
        <w:t xml:space="preserve"> </w:t>
      </w:r>
      <w:r w:rsidRPr="00D43EB4">
        <w:rPr>
          <w:i/>
          <w:color w:val="000000"/>
          <w:spacing w:val="-5"/>
          <w:lang w:val="be-BY"/>
        </w:rPr>
        <w:t>абараніў</w:t>
      </w:r>
      <w:r w:rsidRPr="00D43EB4">
        <w:rPr>
          <w:i/>
          <w:color w:val="000000"/>
          <w:spacing w:val="34"/>
          <w:lang w:val="be-BY"/>
        </w:rPr>
        <w:t xml:space="preserve"> </w:t>
      </w:r>
      <w:r w:rsidRPr="00D43EB4">
        <w:rPr>
          <w:i/>
          <w:color w:val="000000"/>
          <w:spacing w:val="-6"/>
          <w:lang w:val="be-BY"/>
        </w:rPr>
        <w:t>маці,</w:t>
      </w:r>
      <w:r w:rsidRPr="00D43EB4">
        <w:rPr>
          <w:i/>
          <w:color w:val="000000"/>
          <w:spacing w:val="35"/>
          <w:lang w:val="be-BY"/>
        </w:rPr>
        <w:t xml:space="preserve"> </w:t>
      </w:r>
      <w:r w:rsidRPr="00D43EB4">
        <w:rPr>
          <w:i/>
          <w:color w:val="000000"/>
          <w:spacing w:val="-2"/>
          <w:lang w:val="be-BY"/>
        </w:rPr>
        <w:t>пастрыглася</w:t>
      </w:r>
      <w:r w:rsidRPr="00D43EB4">
        <w:rPr>
          <w:i/>
          <w:color w:val="000000"/>
          <w:lang w:val="be-BY"/>
        </w:rPr>
        <w:t xml:space="preserve"> </w:t>
      </w:r>
      <w:r w:rsidRPr="00D43EB4">
        <w:rPr>
          <w:i/>
          <w:color w:val="000000"/>
          <w:spacing w:val="23"/>
          <w:lang w:val="be-BY"/>
        </w:rPr>
        <w:t xml:space="preserve"> </w:t>
      </w:r>
      <w:r w:rsidRPr="00D43EB4">
        <w:rPr>
          <w:i/>
          <w:color w:val="000000"/>
          <w:lang w:val="be-BY"/>
        </w:rPr>
        <w:t xml:space="preserve">ў </w:t>
      </w:r>
      <w:r w:rsidRPr="00D43EB4">
        <w:rPr>
          <w:i/>
          <w:color w:val="000000"/>
          <w:spacing w:val="24"/>
          <w:lang w:val="be-BY"/>
        </w:rPr>
        <w:t xml:space="preserve"> </w:t>
      </w:r>
      <w:r w:rsidRPr="00D43EB4">
        <w:rPr>
          <w:i/>
          <w:color w:val="000000"/>
          <w:spacing w:val="-3"/>
          <w:lang w:val="be-BY"/>
        </w:rPr>
        <w:t>манашкі</w:t>
      </w:r>
      <w:r w:rsidR="00D43EB4">
        <w:rPr>
          <w:color w:val="000000"/>
          <w:spacing w:val="-8"/>
          <w:lang w:val="be-BY"/>
        </w:rPr>
        <w:t xml:space="preserve">) </w:t>
      </w:r>
      <w:r w:rsidRPr="00D43EB4">
        <w:rPr>
          <w:i/>
          <w:iCs/>
          <w:color w:val="000000"/>
          <w:spacing w:val="-1"/>
          <w:lang w:val="be-BY"/>
        </w:rPr>
        <w:t>(дапаўняецца</w:t>
      </w:r>
      <w:r w:rsidRPr="00D43EB4">
        <w:rPr>
          <w:i/>
          <w:iCs/>
          <w:color w:val="000000"/>
          <w:lang w:val="be-BY"/>
        </w:rPr>
        <w:t xml:space="preserve"> </w:t>
      </w:r>
      <w:r w:rsidRPr="00D43EB4">
        <w:rPr>
          <w:i/>
          <w:iCs/>
          <w:color w:val="000000"/>
          <w:spacing w:val="23"/>
          <w:lang w:val="be-BY"/>
        </w:rPr>
        <w:t xml:space="preserve"> </w:t>
      </w:r>
      <w:r w:rsidRPr="00D43EB4">
        <w:rPr>
          <w:i/>
          <w:iCs/>
          <w:color w:val="000000"/>
          <w:spacing w:val="-2"/>
          <w:lang w:val="be-BY"/>
        </w:rPr>
        <w:t>паказам</w:t>
      </w:r>
      <w:r w:rsidRPr="00D43EB4">
        <w:rPr>
          <w:i/>
          <w:iCs/>
          <w:color w:val="000000"/>
          <w:lang w:val="be-BY"/>
        </w:rPr>
        <w:t xml:space="preserve"> </w:t>
      </w:r>
      <w:r w:rsidRPr="00D43EB4">
        <w:rPr>
          <w:i/>
          <w:iCs/>
          <w:color w:val="000000"/>
          <w:spacing w:val="5"/>
          <w:lang w:val="be-BY"/>
        </w:rPr>
        <w:t xml:space="preserve"> </w:t>
      </w:r>
      <w:r w:rsidRPr="00D43EB4">
        <w:rPr>
          <w:i/>
          <w:iCs/>
          <w:color w:val="000000"/>
          <w:spacing w:val="-2"/>
          <w:lang w:val="be-BY"/>
        </w:rPr>
        <w:t>прэзентацыі</w:t>
      </w:r>
      <w:r w:rsidR="00246054" w:rsidRPr="00246054">
        <w:rPr>
          <w:i/>
          <w:iCs/>
          <w:color w:val="FF0000"/>
          <w:spacing w:val="-2"/>
          <w:lang w:val="be-BY"/>
        </w:rPr>
        <w:t xml:space="preserve"> – </w:t>
      </w:r>
      <w:r w:rsidR="00246054" w:rsidRPr="00246054">
        <w:rPr>
          <w:b/>
          <w:i/>
          <w:iCs/>
          <w:color w:val="FF0000"/>
          <w:spacing w:val="-2"/>
          <w:lang w:val="be-BY"/>
        </w:rPr>
        <w:t>Слайды 6-22</w:t>
      </w:r>
      <w:r w:rsidRPr="00D43EB4">
        <w:rPr>
          <w:i/>
          <w:iCs/>
          <w:color w:val="000000"/>
          <w:spacing w:val="-2"/>
          <w:lang w:val="be-BY"/>
        </w:rPr>
        <w:t>)</w:t>
      </w:r>
    </w:p>
    <w:p w:rsidR="00A94D7B" w:rsidRPr="002260CC" w:rsidRDefault="00A94D7B" w:rsidP="00294A44">
      <w:pPr>
        <w:pStyle w:val="1"/>
        <w:kinsoku w:val="0"/>
        <w:overflowPunct w:val="0"/>
        <w:spacing w:before="10" w:line="319" w:lineRule="exact"/>
        <w:ind w:left="0"/>
        <w:jc w:val="both"/>
        <w:rPr>
          <w:spacing w:val="-2"/>
          <w:lang w:val="be-BY"/>
        </w:rPr>
      </w:pPr>
      <w:bookmarkStart w:id="10" w:name="Падвядзенне_вынікаў"/>
      <w:bookmarkEnd w:id="10"/>
    </w:p>
    <w:p w:rsidR="00B52529" w:rsidRPr="00A94D7B" w:rsidRDefault="00A94D7B" w:rsidP="00A94D7B">
      <w:pPr>
        <w:pStyle w:val="1"/>
        <w:kinsoku w:val="0"/>
        <w:overflowPunct w:val="0"/>
        <w:spacing w:before="10" w:line="319" w:lineRule="exact"/>
        <w:ind w:left="0"/>
        <w:jc w:val="center"/>
        <w:rPr>
          <w:b w:val="0"/>
          <w:spacing w:val="-2"/>
          <w:lang w:val="be-BY"/>
        </w:rPr>
      </w:pPr>
      <w:r w:rsidRPr="00A94D7B">
        <w:rPr>
          <w:b w:val="0"/>
          <w:spacing w:val="-2"/>
        </w:rPr>
        <w:t>ПАДВЯДЗЕННЕ</w:t>
      </w:r>
      <w:r w:rsidRPr="00A94D7B">
        <w:rPr>
          <w:b w:val="0"/>
          <w:spacing w:val="-3"/>
        </w:rPr>
        <w:t xml:space="preserve"> </w:t>
      </w:r>
      <w:r w:rsidRPr="00A94D7B">
        <w:rPr>
          <w:b w:val="0"/>
          <w:spacing w:val="-2"/>
        </w:rPr>
        <w:t>ВЫНІКАЎ</w:t>
      </w:r>
    </w:p>
    <w:p w:rsidR="00A94D7B" w:rsidRPr="00A94D7B" w:rsidRDefault="00A94D7B" w:rsidP="00A94D7B">
      <w:pPr>
        <w:rPr>
          <w:lang w:val="be-BY"/>
        </w:rPr>
      </w:pPr>
    </w:p>
    <w:p w:rsidR="00B52529" w:rsidRPr="00A94D7B" w:rsidRDefault="00B52529" w:rsidP="00E03208">
      <w:pPr>
        <w:pStyle w:val="a3"/>
        <w:numPr>
          <w:ilvl w:val="0"/>
          <w:numId w:val="12"/>
        </w:numPr>
        <w:tabs>
          <w:tab w:val="left" w:pos="1061"/>
        </w:tabs>
        <w:kinsoku w:val="0"/>
        <w:overflowPunct w:val="0"/>
        <w:spacing w:line="318" w:lineRule="exact"/>
        <w:jc w:val="both"/>
        <w:rPr>
          <w:b/>
        </w:rPr>
      </w:pPr>
      <w:proofErr w:type="spellStart"/>
      <w:r w:rsidRPr="00A94D7B">
        <w:rPr>
          <w:b/>
          <w:iCs/>
          <w:spacing w:val="-2"/>
        </w:rPr>
        <w:t>Характарыстыка</w:t>
      </w:r>
      <w:proofErr w:type="spellEnd"/>
      <w:r w:rsidRPr="00A94D7B">
        <w:rPr>
          <w:b/>
          <w:iCs/>
          <w:spacing w:val="1"/>
        </w:rPr>
        <w:t xml:space="preserve"> </w:t>
      </w:r>
      <w:proofErr w:type="spellStart"/>
      <w:r w:rsidRPr="00A94D7B">
        <w:rPr>
          <w:b/>
          <w:iCs/>
          <w:spacing w:val="-2"/>
        </w:rPr>
        <w:t>герояў</w:t>
      </w:r>
      <w:proofErr w:type="spellEnd"/>
    </w:p>
    <w:p w:rsidR="00A94D7B" w:rsidRPr="00E03208" w:rsidRDefault="00A94D7B" w:rsidP="00A94D7B">
      <w:pPr>
        <w:pStyle w:val="a3"/>
        <w:tabs>
          <w:tab w:val="left" w:pos="1061"/>
        </w:tabs>
        <w:kinsoku w:val="0"/>
        <w:overflowPunct w:val="0"/>
        <w:spacing w:line="318" w:lineRule="exact"/>
        <w:ind w:left="720"/>
        <w:jc w:val="both"/>
        <w:rPr>
          <w:b/>
        </w:rPr>
      </w:pPr>
    </w:p>
    <w:p w:rsidR="00B52529" w:rsidRPr="00D43EB4" w:rsidRDefault="00B52529" w:rsidP="00E03208">
      <w:pPr>
        <w:pStyle w:val="a3"/>
        <w:numPr>
          <w:ilvl w:val="0"/>
          <w:numId w:val="10"/>
        </w:numPr>
        <w:kinsoku w:val="0"/>
        <w:overflowPunct w:val="0"/>
        <w:jc w:val="both"/>
        <w:rPr>
          <w:lang w:val="be-BY"/>
        </w:rPr>
      </w:pPr>
      <w:r w:rsidRPr="00E03208">
        <w:rPr>
          <w:spacing w:val="-1"/>
          <w:lang w:val="be-BY"/>
        </w:rPr>
        <w:t>Давайце</w:t>
      </w:r>
      <w:r w:rsidRPr="00E03208">
        <w:rPr>
          <w:spacing w:val="-7"/>
          <w:lang w:val="be-BY"/>
        </w:rPr>
        <w:t xml:space="preserve"> </w:t>
      </w:r>
      <w:r w:rsidR="000876C9" w:rsidRPr="00E03208">
        <w:rPr>
          <w:spacing w:val="-2"/>
          <w:lang w:val="be-BY"/>
        </w:rPr>
        <w:t>запоў</w:t>
      </w:r>
      <w:r w:rsidRPr="00E03208">
        <w:rPr>
          <w:spacing w:val="-2"/>
          <w:lang w:val="be-BY"/>
        </w:rPr>
        <w:t>нім</w:t>
      </w:r>
      <w:r w:rsidRPr="00E03208">
        <w:rPr>
          <w:lang w:val="be-BY"/>
        </w:rPr>
        <w:t xml:space="preserve"> табліцу</w:t>
      </w:r>
      <w:r w:rsidRPr="00E03208">
        <w:rPr>
          <w:spacing w:val="-10"/>
          <w:lang w:val="be-BY"/>
        </w:rPr>
        <w:t xml:space="preserve"> </w:t>
      </w:r>
      <w:r w:rsidRPr="00E03208">
        <w:rPr>
          <w:lang w:val="be-BY"/>
        </w:rPr>
        <w:t>характару</w:t>
      </w:r>
      <w:r w:rsidRPr="00E03208">
        <w:rPr>
          <w:spacing w:val="-14"/>
          <w:lang w:val="be-BY"/>
        </w:rPr>
        <w:t xml:space="preserve"> </w:t>
      </w:r>
      <w:r w:rsidRPr="00E03208">
        <w:rPr>
          <w:spacing w:val="-1"/>
          <w:lang w:val="be-BY"/>
        </w:rPr>
        <w:t>герояў</w:t>
      </w:r>
      <w:r w:rsidRPr="00E03208">
        <w:rPr>
          <w:spacing w:val="5"/>
          <w:lang w:val="be-BY"/>
        </w:rPr>
        <w:t xml:space="preserve"> </w:t>
      </w:r>
      <w:r w:rsidRPr="00E03208">
        <w:rPr>
          <w:spacing w:val="-2"/>
          <w:lang w:val="be-BY"/>
        </w:rPr>
        <w:t>(Уладзіміра</w:t>
      </w:r>
      <w:r w:rsidRPr="00E03208">
        <w:rPr>
          <w:spacing w:val="1"/>
          <w:lang w:val="be-BY"/>
        </w:rPr>
        <w:t xml:space="preserve"> </w:t>
      </w:r>
      <w:r w:rsidRPr="00E03208">
        <w:rPr>
          <w:lang w:val="be-BY"/>
        </w:rPr>
        <w:t xml:space="preserve">і </w:t>
      </w:r>
      <w:r w:rsidRPr="00E03208">
        <w:rPr>
          <w:spacing w:val="-2"/>
          <w:lang w:val="be-BY"/>
        </w:rPr>
        <w:t>Рагнеды)</w:t>
      </w:r>
      <w:r w:rsidRPr="00E03208">
        <w:rPr>
          <w:lang w:val="be-BY"/>
        </w:rPr>
        <w:t xml:space="preserve"> </w:t>
      </w:r>
      <w:r w:rsidRPr="00E03208">
        <w:rPr>
          <w:spacing w:val="-2"/>
          <w:lang w:val="be-BY"/>
        </w:rPr>
        <w:t>цяпер,</w:t>
      </w:r>
      <w:r w:rsidRPr="00E03208">
        <w:rPr>
          <w:spacing w:val="53"/>
          <w:lang w:val="be-BY"/>
        </w:rPr>
        <w:t xml:space="preserve"> </w:t>
      </w:r>
      <w:r w:rsidRPr="00E03208">
        <w:rPr>
          <w:spacing w:val="-1"/>
          <w:lang w:val="be-BY"/>
        </w:rPr>
        <w:t>калі</w:t>
      </w:r>
      <w:r w:rsidRPr="00E03208">
        <w:rPr>
          <w:lang w:val="be-BY"/>
        </w:rPr>
        <w:t xml:space="preserve"> </w:t>
      </w:r>
      <w:r w:rsidRPr="00E03208">
        <w:rPr>
          <w:spacing w:val="-1"/>
          <w:lang w:val="be-BY"/>
        </w:rPr>
        <w:t>вы</w:t>
      </w:r>
      <w:r w:rsidRPr="00E03208">
        <w:rPr>
          <w:spacing w:val="-2"/>
          <w:lang w:val="be-BY"/>
        </w:rPr>
        <w:t xml:space="preserve"> даведаліся</w:t>
      </w:r>
      <w:r w:rsidRPr="00E03208">
        <w:rPr>
          <w:spacing w:val="1"/>
          <w:lang w:val="be-BY"/>
        </w:rPr>
        <w:t xml:space="preserve"> </w:t>
      </w:r>
      <w:r w:rsidRPr="00E03208">
        <w:rPr>
          <w:spacing w:val="-2"/>
          <w:lang w:val="be-BY"/>
        </w:rPr>
        <w:t>пра</w:t>
      </w:r>
      <w:r w:rsidRPr="00E03208">
        <w:rPr>
          <w:spacing w:val="1"/>
          <w:lang w:val="be-BY"/>
        </w:rPr>
        <w:t xml:space="preserve"> </w:t>
      </w:r>
      <w:r w:rsidRPr="00E03208">
        <w:rPr>
          <w:spacing w:val="-1"/>
          <w:lang w:val="be-BY"/>
        </w:rPr>
        <w:t>іх</w:t>
      </w:r>
      <w:r w:rsidRPr="00E03208">
        <w:rPr>
          <w:spacing w:val="1"/>
          <w:lang w:val="be-BY"/>
        </w:rPr>
        <w:t xml:space="preserve"> </w:t>
      </w:r>
      <w:r w:rsidRPr="00E03208">
        <w:rPr>
          <w:spacing w:val="-2"/>
          <w:lang w:val="be-BY"/>
        </w:rPr>
        <w:t>больш</w:t>
      </w:r>
      <w:r w:rsidRPr="00E03208">
        <w:rPr>
          <w:spacing w:val="2"/>
          <w:lang w:val="be-BY"/>
        </w:rPr>
        <w:t xml:space="preserve"> </w:t>
      </w:r>
      <w:r w:rsidRPr="00E03208">
        <w:rPr>
          <w:spacing w:val="-2"/>
          <w:lang w:val="be-BY"/>
        </w:rPr>
        <w:t>інфармацыі</w:t>
      </w:r>
      <w:r w:rsidRPr="00E03208">
        <w:rPr>
          <w:lang w:val="be-BY"/>
        </w:rPr>
        <w:t xml:space="preserve"> </w:t>
      </w:r>
      <w:r w:rsidRPr="00E03208">
        <w:rPr>
          <w:i/>
          <w:iCs/>
          <w:spacing w:val="-2"/>
          <w:lang w:val="be-BY"/>
        </w:rPr>
        <w:t>(</w:t>
      </w:r>
      <w:r w:rsidR="00D43EB4">
        <w:rPr>
          <w:i/>
          <w:iCs/>
          <w:spacing w:val="-2"/>
          <w:lang w:val="be-BY"/>
        </w:rPr>
        <w:t>Крыло дошкі, дзе працавалі раней з характарысты</w:t>
      </w:r>
      <w:r w:rsidR="0086485F">
        <w:rPr>
          <w:i/>
          <w:iCs/>
          <w:spacing w:val="-2"/>
          <w:lang w:val="be-BY"/>
        </w:rPr>
        <w:t>ка</w:t>
      </w:r>
      <w:r w:rsidR="00D43EB4">
        <w:rPr>
          <w:i/>
          <w:iCs/>
          <w:spacing w:val="-2"/>
          <w:lang w:val="be-BY"/>
        </w:rPr>
        <w:t>й, закрываецца. Працуюць на іншым крыле. Д</w:t>
      </w:r>
      <w:r w:rsidRPr="00D43EB4">
        <w:rPr>
          <w:i/>
          <w:iCs/>
          <w:spacing w:val="-2"/>
          <w:lang w:val="be-BY"/>
        </w:rPr>
        <w:t>зеці</w:t>
      </w:r>
      <w:r w:rsidRPr="00D43EB4">
        <w:rPr>
          <w:i/>
          <w:iCs/>
          <w:lang w:val="be-BY"/>
        </w:rPr>
        <w:t xml:space="preserve"> </w:t>
      </w:r>
      <w:r w:rsidRPr="00D43EB4">
        <w:rPr>
          <w:i/>
          <w:iCs/>
          <w:spacing w:val="-2"/>
          <w:lang w:val="be-BY"/>
        </w:rPr>
        <w:t>выбіраюць</w:t>
      </w:r>
      <w:r w:rsidRPr="00D43EB4">
        <w:rPr>
          <w:i/>
          <w:iCs/>
          <w:spacing w:val="2"/>
          <w:lang w:val="be-BY"/>
        </w:rPr>
        <w:t xml:space="preserve"> </w:t>
      </w:r>
      <w:r w:rsidRPr="00D43EB4">
        <w:rPr>
          <w:i/>
          <w:iCs/>
          <w:spacing w:val="-2"/>
          <w:lang w:val="be-BY"/>
        </w:rPr>
        <w:t>словы,</w:t>
      </w:r>
      <w:r w:rsidRPr="00D43EB4">
        <w:rPr>
          <w:i/>
          <w:iCs/>
          <w:spacing w:val="69"/>
          <w:lang w:val="be-BY"/>
        </w:rPr>
        <w:t xml:space="preserve"> </w:t>
      </w:r>
      <w:r w:rsidRPr="00D43EB4">
        <w:rPr>
          <w:i/>
          <w:iCs/>
          <w:spacing w:val="-1"/>
          <w:lang w:val="be-BY"/>
        </w:rPr>
        <w:t>замацоўваюць</w:t>
      </w:r>
      <w:r w:rsidRPr="00D43EB4">
        <w:rPr>
          <w:i/>
          <w:iCs/>
          <w:spacing w:val="-2"/>
          <w:lang w:val="be-BY"/>
        </w:rPr>
        <w:t>).</w:t>
      </w:r>
      <w:r w:rsidR="00D43EB4">
        <w:rPr>
          <w:i/>
          <w:iCs/>
          <w:spacing w:val="-2"/>
          <w:lang w:val="be-BY"/>
        </w:rPr>
        <w:t xml:space="preserve"> </w:t>
      </w:r>
      <w:r w:rsidRPr="00D43EB4">
        <w:rPr>
          <w:i/>
          <w:iCs/>
          <w:spacing w:val="-2"/>
          <w:lang w:val="be-BY"/>
        </w:rPr>
        <w:t xml:space="preserve">Адкрываецца </w:t>
      </w:r>
      <w:r w:rsidRPr="00D43EB4">
        <w:rPr>
          <w:i/>
          <w:iCs/>
          <w:spacing w:val="-1"/>
          <w:lang w:val="be-BY"/>
        </w:rPr>
        <w:t>крыло</w:t>
      </w:r>
      <w:r w:rsidRPr="00D43EB4">
        <w:rPr>
          <w:i/>
          <w:iCs/>
          <w:spacing w:val="1"/>
          <w:lang w:val="be-BY"/>
        </w:rPr>
        <w:t xml:space="preserve"> </w:t>
      </w:r>
      <w:r w:rsidRPr="00D43EB4">
        <w:rPr>
          <w:i/>
          <w:iCs/>
          <w:spacing w:val="-2"/>
          <w:lang w:val="be-BY"/>
        </w:rPr>
        <w:t>дошкі,</w:t>
      </w:r>
      <w:r w:rsidRPr="00D43EB4">
        <w:rPr>
          <w:i/>
          <w:iCs/>
          <w:spacing w:val="4"/>
          <w:lang w:val="be-BY"/>
        </w:rPr>
        <w:t xml:space="preserve"> </w:t>
      </w:r>
      <w:r w:rsidRPr="00D43EB4">
        <w:rPr>
          <w:i/>
          <w:iCs/>
          <w:spacing w:val="-4"/>
          <w:lang w:val="be-BY"/>
        </w:rPr>
        <w:t>дзе</w:t>
      </w:r>
      <w:r w:rsidRPr="00D43EB4">
        <w:rPr>
          <w:i/>
          <w:iCs/>
          <w:spacing w:val="-3"/>
          <w:lang w:val="be-BY"/>
        </w:rPr>
        <w:t xml:space="preserve"> </w:t>
      </w:r>
      <w:r w:rsidRPr="00D43EB4">
        <w:rPr>
          <w:i/>
          <w:iCs/>
          <w:spacing w:val="-1"/>
          <w:lang w:val="be-BY"/>
        </w:rPr>
        <w:t>была</w:t>
      </w:r>
      <w:r w:rsidRPr="00D43EB4">
        <w:rPr>
          <w:i/>
          <w:iCs/>
          <w:spacing w:val="5"/>
          <w:lang w:val="be-BY"/>
        </w:rPr>
        <w:t xml:space="preserve"> </w:t>
      </w:r>
      <w:r w:rsidRPr="00D43EB4">
        <w:rPr>
          <w:i/>
          <w:iCs/>
          <w:spacing w:val="-1"/>
          <w:lang w:val="be-BY"/>
        </w:rPr>
        <w:t>папярэдняя</w:t>
      </w:r>
      <w:r w:rsidRPr="00D43EB4">
        <w:rPr>
          <w:i/>
          <w:iCs/>
          <w:spacing w:val="59"/>
          <w:lang w:val="be-BY"/>
        </w:rPr>
        <w:t xml:space="preserve"> </w:t>
      </w:r>
      <w:r w:rsidRPr="00D43EB4">
        <w:rPr>
          <w:i/>
          <w:iCs/>
          <w:spacing w:val="-2"/>
          <w:lang w:val="be-BY"/>
        </w:rPr>
        <w:t>характарыстыка.</w:t>
      </w:r>
    </w:p>
    <w:p w:rsidR="00B52529" w:rsidRPr="00805DF8" w:rsidRDefault="00B52529" w:rsidP="00E03208">
      <w:pPr>
        <w:pStyle w:val="a3"/>
        <w:numPr>
          <w:ilvl w:val="0"/>
          <w:numId w:val="10"/>
        </w:numPr>
        <w:kinsoku w:val="0"/>
        <w:overflowPunct w:val="0"/>
        <w:spacing w:before="2"/>
        <w:jc w:val="both"/>
        <w:rPr>
          <w:lang w:val="be-BY"/>
        </w:rPr>
      </w:pPr>
      <w:r w:rsidRPr="00805DF8">
        <w:rPr>
          <w:lang w:val="be-BY"/>
        </w:rPr>
        <w:t xml:space="preserve">Ці </w:t>
      </w:r>
      <w:r w:rsidRPr="00805DF8">
        <w:rPr>
          <w:spacing w:val="-2"/>
          <w:lang w:val="be-BY"/>
        </w:rPr>
        <w:t>поўнасцю</w:t>
      </w:r>
      <w:r w:rsidRPr="00805DF8">
        <w:rPr>
          <w:lang w:val="be-BY"/>
        </w:rPr>
        <w:t xml:space="preserve"> </w:t>
      </w:r>
      <w:r w:rsidRPr="00805DF8">
        <w:rPr>
          <w:spacing w:val="-2"/>
          <w:lang w:val="be-BY"/>
        </w:rPr>
        <w:t>супадаюць</w:t>
      </w:r>
      <w:r w:rsidRPr="00805DF8">
        <w:rPr>
          <w:spacing w:val="2"/>
          <w:lang w:val="be-BY"/>
        </w:rPr>
        <w:t xml:space="preserve"> </w:t>
      </w:r>
      <w:r w:rsidRPr="00805DF8">
        <w:rPr>
          <w:spacing w:val="-1"/>
          <w:lang w:val="be-BY"/>
        </w:rPr>
        <w:t>вашыя</w:t>
      </w:r>
      <w:r w:rsidRPr="00805DF8">
        <w:rPr>
          <w:spacing w:val="-3"/>
          <w:lang w:val="be-BY"/>
        </w:rPr>
        <w:t xml:space="preserve"> першыя </w:t>
      </w:r>
      <w:r w:rsidRPr="00805DF8">
        <w:rPr>
          <w:lang w:val="be-BY"/>
        </w:rPr>
        <w:t>ўражанні і</w:t>
      </w:r>
      <w:r w:rsidRPr="00805DF8">
        <w:rPr>
          <w:spacing w:val="-1"/>
          <w:lang w:val="be-BY"/>
        </w:rPr>
        <w:t xml:space="preserve"> тыя,</w:t>
      </w:r>
      <w:r w:rsidRPr="00805DF8">
        <w:rPr>
          <w:spacing w:val="3"/>
          <w:lang w:val="be-BY"/>
        </w:rPr>
        <w:t xml:space="preserve"> </w:t>
      </w:r>
      <w:r w:rsidRPr="00805DF8">
        <w:rPr>
          <w:spacing w:val="-2"/>
          <w:lang w:val="be-BY"/>
        </w:rPr>
        <w:t>якія</w:t>
      </w:r>
      <w:r w:rsidRPr="00805DF8">
        <w:rPr>
          <w:spacing w:val="1"/>
          <w:lang w:val="be-BY"/>
        </w:rPr>
        <w:t xml:space="preserve"> </w:t>
      </w:r>
      <w:r w:rsidRPr="00805DF8">
        <w:rPr>
          <w:spacing w:val="-1"/>
          <w:lang w:val="be-BY"/>
        </w:rPr>
        <w:t>вы</w:t>
      </w:r>
      <w:r w:rsidRPr="00805DF8">
        <w:rPr>
          <w:spacing w:val="1"/>
          <w:lang w:val="be-BY"/>
        </w:rPr>
        <w:t xml:space="preserve"> </w:t>
      </w:r>
      <w:r w:rsidRPr="00805DF8">
        <w:rPr>
          <w:spacing w:val="-3"/>
          <w:lang w:val="be-BY"/>
        </w:rPr>
        <w:t>атрымалі</w:t>
      </w:r>
      <w:r w:rsidRPr="00805DF8">
        <w:rPr>
          <w:spacing w:val="39"/>
          <w:lang w:val="be-BY"/>
        </w:rPr>
        <w:t xml:space="preserve"> </w:t>
      </w:r>
      <w:r w:rsidRPr="00805DF8">
        <w:rPr>
          <w:spacing w:val="-2"/>
          <w:lang w:val="be-BY"/>
        </w:rPr>
        <w:t>напрыканцы</w:t>
      </w:r>
      <w:r w:rsidRPr="00805DF8">
        <w:rPr>
          <w:spacing w:val="1"/>
          <w:lang w:val="be-BY"/>
        </w:rPr>
        <w:t xml:space="preserve"> </w:t>
      </w:r>
      <w:r w:rsidRPr="00805DF8">
        <w:rPr>
          <w:spacing w:val="-1"/>
          <w:lang w:val="be-BY"/>
        </w:rPr>
        <w:t>ўрока?</w:t>
      </w:r>
      <w:r w:rsidRPr="00805DF8">
        <w:rPr>
          <w:spacing w:val="-7"/>
          <w:lang w:val="be-BY"/>
        </w:rPr>
        <w:t xml:space="preserve"> </w:t>
      </w:r>
      <w:r w:rsidRPr="00805DF8">
        <w:rPr>
          <w:spacing w:val="-1"/>
          <w:lang w:val="be-BY"/>
        </w:rPr>
        <w:t>(</w:t>
      </w:r>
      <w:r w:rsidRPr="00805DF8">
        <w:rPr>
          <w:i/>
          <w:iCs/>
          <w:spacing w:val="-1"/>
          <w:lang w:val="be-BY"/>
        </w:rPr>
        <w:t>адрозніваюцца)</w:t>
      </w:r>
    </w:p>
    <w:p w:rsidR="00B52529" w:rsidRPr="00A94D7B" w:rsidRDefault="00B52529" w:rsidP="00E03208">
      <w:pPr>
        <w:pStyle w:val="a3"/>
        <w:numPr>
          <w:ilvl w:val="0"/>
          <w:numId w:val="10"/>
        </w:numPr>
        <w:kinsoku w:val="0"/>
        <w:overflowPunct w:val="0"/>
        <w:spacing w:before="6" w:line="321" w:lineRule="exact"/>
        <w:jc w:val="both"/>
        <w:rPr>
          <w:lang w:val="be-BY"/>
        </w:rPr>
      </w:pPr>
      <w:r w:rsidRPr="00805DF8">
        <w:rPr>
          <w:spacing w:val="-1"/>
          <w:lang w:val="be-BY"/>
        </w:rPr>
        <w:t>Чаму</w:t>
      </w:r>
      <w:r w:rsidRPr="00805DF8">
        <w:rPr>
          <w:spacing w:val="-14"/>
          <w:lang w:val="be-BY"/>
        </w:rPr>
        <w:t xml:space="preserve"> </w:t>
      </w:r>
      <w:r w:rsidRPr="00805DF8">
        <w:rPr>
          <w:spacing w:val="-1"/>
          <w:lang w:val="be-BY"/>
        </w:rPr>
        <w:t>з’явіліся</w:t>
      </w:r>
      <w:r w:rsidRPr="00805DF8">
        <w:rPr>
          <w:spacing w:val="1"/>
          <w:lang w:val="be-BY"/>
        </w:rPr>
        <w:t xml:space="preserve"> </w:t>
      </w:r>
      <w:r w:rsidRPr="00805DF8">
        <w:rPr>
          <w:spacing w:val="-2"/>
          <w:lang w:val="be-BY"/>
        </w:rPr>
        <w:t>адрозненні?</w:t>
      </w:r>
      <w:r w:rsidR="00D43EB4">
        <w:rPr>
          <w:spacing w:val="-2"/>
          <w:lang w:val="be-BY"/>
        </w:rPr>
        <w:t xml:space="preserve"> </w:t>
      </w:r>
      <w:r w:rsidR="00D43EB4" w:rsidRPr="00D43EB4">
        <w:rPr>
          <w:i/>
          <w:spacing w:val="-2"/>
          <w:lang w:val="be-BY"/>
        </w:rPr>
        <w:t>(дзеці робяць выснову аб неабходнасці пошуку інфармацыі з розных крыніц)</w:t>
      </w:r>
    </w:p>
    <w:p w:rsidR="00A94D7B" w:rsidRPr="00D43EB4" w:rsidRDefault="00A94D7B" w:rsidP="00A94D7B">
      <w:pPr>
        <w:pStyle w:val="a3"/>
        <w:kinsoku w:val="0"/>
        <w:overflowPunct w:val="0"/>
        <w:spacing w:before="6" w:line="321" w:lineRule="exact"/>
        <w:ind w:left="718"/>
        <w:jc w:val="both"/>
        <w:rPr>
          <w:lang w:val="be-BY"/>
        </w:rPr>
      </w:pPr>
    </w:p>
    <w:p w:rsidR="00B52529" w:rsidRPr="00A94D7B" w:rsidRDefault="00B52529" w:rsidP="00E03208">
      <w:pPr>
        <w:pStyle w:val="a3"/>
        <w:numPr>
          <w:ilvl w:val="0"/>
          <w:numId w:val="12"/>
        </w:numPr>
        <w:tabs>
          <w:tab w:val="left" w:pos="960"/>
        </w:tabs>
        <w:kinsoku w:val="0"/>
        <w:overflowPunct w:val="0"/>
        <w:spacing w:line="318" w:lineRule="exact"/>
        <w:jc w:val="both"/>
        <w:rPr>
          <w:b/>
        </w:rPr>
      </w:pPr>
      <w:proofErr w:type="spellStart"/>
      <w:r w:rsidRPr="00A94D7B">
        <w:rPr>
          <w:b/>
          <w:iCs/>
          <w:spacing w:val="-1"/>
        </w:rPr>
        <w:t>Выніковы</w:t>
      </w:r>
      <w:proofErr w:type="spellEnd"/>
      <w:r w:rsidRPr="00A94D7B">
        <w:rPr>
          <w:b/>
          <w:iCs/>
          <w:spacing w:val="-4"/>
        </w:rPr>
        <w:t xml:space="preserve"> </w:t>
      </w:r>
      <w:proofErr w:type="spellStart"/>
      <w:r w:rsidRPr="00A94D7B">
        <w:rPr>
          <w:b/>
          <w:iCs/>
          <w:spacing w:val="-3"/>
        </w:rPr>
        <w:t>тэст</w:t>
      </w:r>
      <w:proofErr w:type="spellEnd"/>
    </w:p>
    <w:p w:rsidR="00A94D7B" w:rsidRPr="00E03208" w:rsidRDefault="00A94D7B" w:rsidP="00A94D7B">
      <w:pPr>
        <w:pStyle w:val="a3"/>
        <w:tabs>
          <w:tab w:val="left" w:pos="960"/>
        </w:tabs>
        <w:kinsoku w:val="0"/>
        <w:overflowPunct w:val="0"/>
        <w:spacing w:line="318" w:lineRule="exact"/>
        <w:ind w:left="720"/>
        <w:jc w:val="both"/>
        <w:rPr>
          <w:b/>
        </w:rPr>
      </w:pPr>
    </w:p>
    <w:p w:rsidR="00B52529" w:rsidRPr="00132DFD" w:rsidRDefault="00517504" w:rsidP="00A94D7B">
      <w:pPr>
        <w:pStyle w:val="a3"/>
        <w:numPr>
          <w:ilvl w:val="1"/>
          <w:numId w:val="15"/>
        </w:numPr>
        <w:tabs>
          <w:tab w:val="left" w:pos="525"/>
          <w:tab w:val="left" w:pos="4987"/>
        </w:tabs>
        <w:kinsoku w:val="0"/>
        <w:overflowPunct w:val="0"/>
        <w:spacing w:line="319" w:lineRule="exact"/>
        <w:rPr>
          <w:i/>
          <w:spacing w:val="-2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187325</wp:posOffset>
                </wp:positionV>
                <wp:extent cx="45085" cy="0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0"/>
                        </a:xfrm>
                        <a:custGeom>
                          <a:avLst/>
                          <a:gdLst>
                            <a:gd name="T0" fmla="*/ 0 w 72"/>
                            <a:gd name="T1" fmla="*/ 5 h 20"/>
                            <a:gd name="T2" fmla="*/ 71 w 72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5"/>
                              </a:moveTo>
                              <a:lnTo>
                                <a:pt x="71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7FDA09" id="Freeform 22" o:spid="_x0000_s1026" style="position:absolute;margin-left:227.35pt;margin-top:14.75pt;width:3.5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" o:allowincell="f" path="m,5r71,e" filled="f" strokeweight=".24658mm">
                <v:path arrowok="t" o:connecttype="custom" o:connectlocs="0,0;44459,0" o:connectangles="0,0"/>
                <w10:wrap anchorx="page"/>
              </v:shape>
            </w:pict>
          </mc:Fallback>
        </mc:AlternateContent>
      </w:r>
      <w:r w:rsidR="00B52529">
        <w:t>Як</w:t>
      </w:r>
      <w:r w:rsidR="00B52529">
        <w:rPr>
          <w:spacing w:val="1"/>
        </w:rPr>
        <w:t xml:space="preserve"> </w:t>
      </w:r>
      <w:proofErr w:type="spellStart"/>
      <w:r w:rsidR="00B52529">
        <w:rPr>
          <w:spacing w:val="-1"/>
        </w:rPr>
        <w:t>звалі</w:t>
      </w:r>
      <w:proofErr w:type="spellEnd"/>
      <w:r w:rsidR="00B52529">
        <w:rPr>
          <w:spacing w:val="-5"/>
        </w:rPr>
        <w:t xml:space="preserve"> </w:t>
      </w:r>
      <w:proofErr w:type="spellStart"/>
      <w:r w:rsidR="00B52529">
        <w:rPr>
          <w:spacing w:val="-1"/>
        </w:rPr>
        <w:t>бацьку</w:t>
      </w:r>
      <w:proofErr w:type="spellEnd"/>
      <w:r w:rsidR="00B52529">
        <w:rPr>
          <w:spacing w:val="-14"/>
        </w:rPr>
        <w:t xml:space="preserve"> </w:t>
      </w:r>
      <w:proofErr w:type="spellStart"/>
      <w:r w:rsidR="00E03208">
        <w:rPr>
          <w:spacing w:val="-1"/>
        </w:rPr>
        <w:t>Рагнеды</w:t>
      </w:r>
      <w:proofErr w:type="spellEnd"/>
      <w:r w:rsidR="00E03208" w:rsidRPr="00132DFD">
        <w:rPr>
          <w:spacing w:val="-1"/>
        </w:rPr>
        <w:t>?</w:t>
      </w:r>
      <w:r w:rsidR="00E03208">
        <w:rPr>
          <w:spacing w:val="-1"/>
          <w:lang w:val="be-BY"/>
        </w:rPr>
        <w:t xml:space="preserve"> </w:t>
      </w:r>
      <w:r w:rsidR="00B52529" w:rsidRPr="00132DFD">
        <w:rPr>
          <w:i/>
          <w:spacing w:val="-2"/>
        </w:rPr>
        <w:t>(</w:t>
      </w:r>
      <w:proofErr w:type="spellStart"/>
      <w:r w:rsidR="00B52529" w:rsidRPr="00132DFD">
        <w:rPr>
          <w:i/>
          <w:spacing w:val="-2"/>
        </w:rPr>
        <w:t>Рагвалод</w:t>
      </w:r>
      <w:proofErr w:type="spellEnd"/>
      <w:r w:rsidR="00B52529" w:rsidRPr="00132DFD">
        <w:rPr>
          <w:i/>
          <w:spacing w:val="-2"/>
        </w:rPr>
        <w:t>)</w:t>
      </w:r>
    </w:p>
    <w:p w:rsidR="00B52529" w:rsidRDefault="00B52529" w:rsidP="00A94D7B">
      <w:pPr>
        <w:pStyle w:val="a3"/>
        <w:numPr>
          <w:ilvl w:val="1"/>
          <w:numId w:val="15"/>
        </w:numPr>
        <w:tabs>
          <w:tab w:val="left" w:pos="525"/>
        </w:tabs>
        <w:kinsoku w:val="0"/>
        <w:overflowPunct w:val="0"/>
        <w:spacing w:before="6" w:line="319" w:lineRule="exact"/>
        <w:rPr>
          <w:spacing w:val="-2"/>
        </w:rPr>
      </w:pP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якім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горадзе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жыла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Рагнеда</w:t>
      </w:r>
      <w:proofErr w:type="spellEnd"/>
      <w:r>
        <w:rPr>
          <w:spacing w:val="-2"/>
        </w:rPr>
        <w:t>?</w:t>
      </w:r>
      <w:r>
        <w:rPr>
          <w:spacing w:val="-7"/>
        </w:rPr>
        <w:t xml:space="preserve"> </w:t>
      </w:r>
      <w:r w:rsidRPr="00132DFD">
        <w:rPr>
          <w:i/>
          <w:spacing w:val="-2"/>
        </w:rPr>
        <w:t>(</w:t>
      </w:r>
      <w:proofErr w:type="spellStart"/>
      <w:r w:rsidRPr="00132DFD">
        <w:rPr>
          <w:i/>
          <w:spacing w:val="-2"/>
        </w:rPr>
        <w:t>Полацк</w:t>
      </w:r>
      <w:proofErr w:type="spellEnd"/>
      <w:r w:rsidRPr="00132DFD">
        <w:rPr>
          <w:i/>
          <w:spacing w:val="-2"/>
        </w:rPr>
        <w:t>)</w:t>
      </w:r>
    </w:p>
    <w:p w:rsidR="00B52529" w:rsidRDefault="00517504" w:rsidP="00A94D7B">
      <w:pPr>
        <w:pStyle w:val="a3"/>
        <w:numPr>
          <w:ilvl w:val="1"/>
          <w:numId w:val="15"/>
        </w:numPr>
        <w:tabs>
          <w:tab w:val="left" w:pos="525"/>
          <w:tab w:val="left" w:pos="6948"/>
        </w:tabs>
        <w:kinsoku w:val="0"/>
        <w:overflowPunct w:val="0"/>
        <w:spacing w:line="319" w:lineRule="exact"/>
        <w:rPr>
          <w:spacing w:val="-1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187960</wp:posOffset>
                </wp:positionV>
                <wp:extent cx="45720" cy="0"/>
                <wp:effectExtent l="0" t="0" r="0" b="0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0"/>
                        </a:xfrm>
                        <a:custGeom>
                          <a:avLst/>
                          <a:gdLst>
                            <a:gd name="T0" fmla="*/ 0 w 72"/>
                            <a:gd name="T1" fmla="*/ 6 h 20"/>
                            <a:gd name="T2" fmla="*/ 72 w 72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6"/>
                              </a:moveTo>
                              <a:lnTo>
                                <a:pt x="72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D2DD64" id="Freeform 23" o:spid="_x0000_s1026" style="position:absolute;margin-left:346pt;margin-top:14.8pt;width:3.6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" o:allowincell="f" path="m,6r72,e" filled="f" strokeweight=".7pt">
                <v:path arrowok="t" o:connecttype="custom" o:connectlocs="0,0;45720,0" o:connectangles="0,0"/>
                <w10:wrap anchorx="page"/>
              </v:shape>
            </w:pict>
          </mc:Fallback>
        </mc:AlternateContent>
      </w:r>
      <w:proofErr w:type="spellStart"/>
      <w:r w:rsidR="00B52529">
        <w:rPr>
          <w:spacing w:val="-3"/>
        </w:rPr>
        <w:t>Імя</w:t>
      </w:r>
      <w:proofErr w:type="spellEnd"/>
      <w:r w:rsidR="00B52529">
        <w:rPr>
          <w:spacing w:val="-3"/>
        </w:rPr>
        <w:t xml:space="preserve"> </w:t>
      </w:r>
      <w:proofErr w:type="spellStart"/>
      <w:r w:rsidR="00B52529">
        <w:rPr>
          <w:spacing w:val="-2"/>
        </w:rPr>
        <w:t>жаніха</w:t>
      </w:r>
      <w:proofErr w:type="spellEnd"/>
      <w:r w:rsidR="00B52529">
        <w:rPr>
          <w:spacing w:val="-2"/>
        </w:rPr>
        <w:t>,</w:t>
      </w:r>
      <w:r w:rsidR="00B52529">
        <w:rPr>
          <w:spacing w:val="7"/>
        </w:rPr>
        <w:t xml:space="preserve"> </w:t>
      </w:r>
      <w:r w:rsidR="00B52529">
        <w:t>за</w:t>
      </w:r>
      <w:r w:rsidR="00B52529">
        <w:rPr>
          <w:spacing w:val="1"/>
        </w:rPr>
        <w:t xml:space="preserve"> </w:t>
      </w:r>
      <w:proofErr w:type="spellStart"/>
      <w:r w:rsidR="00B52529">
        <w:rPr>
          <w:spacing w:val="-1"/>
        </w:rPr>
        <w:t>якога</w:t>
      </w:r>
      <w:proofErr w:type="spellEnd"/>
      <w:r w:rsidR="00B52529">
        <w:rPr>
          <w:spacing w:val="-3"/>
        </w:rPr>
        <w:t xml:space="preserve"> </w:t>
      </w:r>
      <w:proofErr w:type="spellStart"/>
      <w:r w:rsidR="00B52529">
        <w:rPr>
          <w:spacing w:val="-2"/>
        </w:rPr>
        <w:t>збіралася</w:t>
      </w:r>
      <w:proofErr w:type="spellEnd"/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Рагнеда</w:t>
      </w:r>
      <w:proofErr w:type="spellEnd"/>
      <w:r w:rsidR="00B52529">
        <w:rPr>
          <w:spacing w:val="1"/>
        </w:rPr>
        <w:t xml:space="preserve"> </w:t>
      </w:r>
      <w:r w:rsidR="00132DFD">
        <w:rPr>
          <w:spacing w:val="-3"/>
        </w:rPr>
        <w:t>замуж.</w:t>
      </w:r>
      <w:r w:rsidR="00132DFD">
        <w:rPr>
          <w:spacing w:val="-3"/>
          <w:lang w:val="be-BY"/>
        </w:rPr>
        <w:t xml:space="preserve"> </w:t>
      </w:r>
      <w:r w:rsidR="00B52529" w:rsidRPr="00132DFD">
        <w:rPr>
          <w:i/>
          <w:spacing w:val="-1"/>
        </w:rPr>
        <w:t>(</w:t>
      </w:r>
      <w:proofErr w:type="spellStart"/>
      <w:r w:rsidR="00B52529" w:rsidRPr="00132DFD">
        <w:rPr>
          <w:i/>
          <w:spacing w:val="-1"/>
        </w:rPr>
        <w:t>Яраполк</w:t>
      </w:r>
      <w:proofErr w:type="spellEnd"/>
      <w:r w:rsidR="00B52529" w:rsidRPr="00132DFD">
        <w:rPr>
          <w:i/>
          <w:spacing w:val="-1"/>
        </w:rPr>
        <w:t>)</w:t>
      </w:r>
    </w:p>
    <w:p w:rsidR="00B52529" w:rsidRPr="00A94D7B" w:rsidRDefault="00B52529" w:rsidP="00A94D7B">
      <w:pPr>
        <w:pStyle w:val="a3"/>
        <w:numPr>
          <w:ilvl w:val="1"/>
          <w:numId w:val="15"/>
        </w:numPr>
        <w:tabs>
          <w:tab w:val="left" w:pos="525"/>
        </w:tabs>
        <w:kinsoku w:val="0"/>
        <w:overflowPunct w:val="0"/>
        <w:spacing w:before="6" w:line="319" w:lineRule="exact"/>
        <w:rPr>
          <w:spacing w:val="-1"/>
        </w:rPr>
      </w:pPr>
      <w:proofErr w:type="spellStart"/>
      <w:r>
        <w:rPr>
          <w:spacing w:val="-2"/>
        </w:rPr>
        <w:t>Напішыце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колькі</w:t>
      </w:r>
      <w:proofErr w:type="spellEnd"/>
      <w:r>
        <w:t xml:space="preserve"> </w:t>
      </w:r>
      <w:r>
        <w:rPr>
          <w:spacing w:val="-1"/>
        </w:rPr>
        <w:t>год</w:t>
      </w:r>
      <w:r>
        <w:rPr>
          <w:spacing w:val="3"/>
        </w:rPr>
        <w:t xml:space="preserve"> </w:t>
      </w:r>
      <w:r>
        <w:t>было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Рагнедзе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калі</w:t>
      </w:r>
      <w:proofErr w:type="spellEnd"/>
      <w:r>
        <w:t xml:space="preserve"> </w:t>
      </w:r>
      <w:proofErr w:type="spellStart"/>
      <w:r>
        <w:rPr>
          <w:spacing w:val="-1"/>
        </w:rPr>
        <w:t>яна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стала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жонкай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Уладзіміра</w:t>
      </w:r>
      <w:proofErr w:type="spellEnd"/>
      <w:r w:rsidR="00A94D7B">
        <w:rPr>
          <w:spacing w:val="-1"/>
          <w:lang w:val="be-BY"/>
        </w:rPr>
        <w:t xml:space="preserve"> </w:t>
      </w:r>
      <w:r w:rsidRPr="00A94D7B">
        <w:rPr>
          <w:spacing w:val="-1"/>
        </w:rPr>
        <w:t>(14)</w:t>
      </w:r>
    </w:p>
    <w:p w:rsidR="00B52529" w:rsidRDefault="00517504" w:rsidP="00A94D7B">
      <w:pPr>
        <w:pStyle w:val="a3"/>
        <w:numPr>
          <w:ilvl w:val="1"/>
          <w:numId w:val="15"/>
        </w:numPr>
        <w:tabs>
          <w:tab w:val="left" w:pos="525"/>
          <w:tab w:val="left" w:pos="6711"/>
        </w:tabs>
        <w:kinsoku w:val="0"/>
        <w:overflowPunct w:val="0"/>
        <w:spacing w:before="6" w:line="321" w:lineRule="exact"/>
        <w:rPr>
          <w:spacing w:val="-1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193675</wp:posOffset>
                </wp:positionV>
                <wp:extent cx="45720" cy="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0"/>
                        </a:xfrm>
                        <a:custGeom>
                          <a:avLst/>
                          <a:gdLst>
                            <a:gd name="T0" fmla="*/ 0 w 72"/>
                            <a:gd name="T1" fmla="*/ 6 h 20"/>
                            <a:gd name="T2" fmla="*/ 72 w 72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6"/>
                              </a:moveTo>
                              <a:lnTo>
                                <a:pt x="72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4D9604" id="Freeform 24" o:spid="_x0000_s1026" style="position:absolute;margin-left:327.35pt;margin-top:15.25pt;width:3.6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" o:allowincell="f" path="m,6r72,e" filled="f" strokeweight=".7pt">
                <v:path arrowok="t" o:connecttype="custom" o:connectlocs="0,0;45720,0" o:connectangles="0,0"/>
                <w10:wrap anchorx="page"/>
              </v:shape>
            </w:pict>
          </mc:Fallback>
        </mc:AlternateContent>
      </w:r>
      <w:proofErr w:type="spellStart"/>
      <w:r w:rsidR="00B52529">
        <w:t>Што</w:t>
      </w:r>
      <w:proofErr w:type="spellEnd"/>
      <w:r w:rsidR="00B52529">
        <w:rPr>
          <w:spacing w:val="-6"/>
        </w:rPr>
        <w:t xml:space="preserve"> </w:t>
      </w:r>
      <w:proofErr w:type="spellStart"/>
      <w:r w:rsidR="00B52529">
        <w:rPr>
          <w:spacing w:val="-1"/>
        </w:rPr>
        <w:t>зрабіў</w:t>
      </w:r>
      <w:proofErr w:type="spellEnd"/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Уладзімір</w:t>
      </w:r>
      <w:proofErr w:type="spellEnd"/>
      <w:r w:rsidR="00B52529">
        <w:rPr>
          <w:spacing w:val="1"/>
        </w:rPr>
        <w:t xml:space="preserve"> </w:t>
      </w:r>
      <w:r w:rsidR="00B52529">
        <w:t>з</w:t>
      </w:r>
      <w:r w:rsidR="00B52529">
        <w:rPr>
          <w:spacing w:val="3"/>
        </w:rPr>
        <w:t xml:space="preserve"> </w:t>
      </w:r>
      <w:proofErr w:type="spellStart"/>
      <w:r w:rsidR="00B52529">
        <w:rPr>
          <w:spacing w:val="-3"/>
        </w:rPr>
        <w:t>роднымі</w:t>
      </w:r>
      <w:proofErr w:type="spellEnd"/>
      <w:r w:rsidR="00B52529">
        <w:rPr>
          <w:spacing w:val="-4"/>
        </w:rPr>
        <w:t xml:space="preserve"> </w:t>
      </w:r>
      <w:proofErr w:type="spellStart"/>
      <w:r w:rsidR="00132DFD">
        <w:rPr>
          <w:spacing w:val="-1"/>
        </w:rPr>
        <w:t>Рагнеды</w:t>
      </w:r>
      <w:proofErr w:type="spellEnd"/>
      <w:r w:rsidR="00132DFD">
        <w:rPr>
          <w:spacing w:val="-1"/>
        </w:rPr>
        <w:t>?</w:t>
      </w:r>
      <w:r w:rsidR="00132DFD">
        <w:rPr>
          <w:spacing w:val="-1"/>
          <w:lang w:val="be-BY"/>
        </w:rPr>
        <w:t xml:space="preserve"> </w:t>
      </w:r>
      <w:r w:rsidR="00B52529" w:rsidRPr="00132DFD">
        <w:rPr>
          <w:i/>
          <w:spacing w:val="-1"/>
        </w:rPr>
        <w:t>(</w:t>
      </w:r>
      <w:proofErr w:type="spellStart"/>
      <w:r w:rsidR="00B52529" w:rsidRPr="00132DFD">
        <w:rPr>
          <w:i/>
          <w:spacing w:val="-1"/>
        </w:rPr>
        <w:t>забіў</w:t>
      </w:r>
      <w:proofErr w:type="spellEnd"/>
      <w:r w:rsidR="00B52529" w:rsidRPr="00132DFD">
        <w:rPr>
          <w:i/>
          <w:spacing w:val="-1"/>
        </w:rPr>
        <w:t>)</w:t>
      </w:r>
    </w:p>
    <w:p w:rsidR="00B52529" w:rsidRDefault="00B52529" w:rsidP="00A94D7B">
      <w:pPr>
        <w:pStyle w:val="a3"/>
        <w:numPr>
          <w:ilvl w:val="1"/>
          <w:numId w:val="15"/>
        </w:numPr>
        <w:tabs>
          <w:tab w:val="left" w:pos="524"/>
        </w:tabs>
        <w:kinsoku w:val="0"/>
        <w:overflowPunct w:val="0"/>
        <w:spacing w:line="320" w:lineRule="exact"/>
      </w:pPr>
      <w:proofErr w:type="spellStart"/>
      <w:r>
        <w:t>Якое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імя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атрымала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Рагнеда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пасля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замужжа</w:t>
      </w:r>
      <w:proofErr w:type="spellEnd"/>
      <w:r>
        <w:rPr>
          <w:spacing w:val="-2"/>
        </w:rPr>
        <w:t>?</w:t>
      </w:r>
      <w:r>
        <w:rPr>
          <w:spacing w:val="-7"/>
        </w:rPr>
        <w:t xml:space="preserve"> </w:t>
      </w:r>
      <w:r w:rsidRPr="00132DFD">
        <w:rPr>
          <w:i/>
          <w:spacing w:val="-1"/>
        </w:rPr>
        <w:t>(</w:t>
      </w:r>
      <w:proofErr w:type="spellStart"/>
      <w:r w:rsidRPr="00132DFD">
        <w:rPr>
          <w:i/>
          <w:spacing w:val="-1"/>
        </w:rPr>
        <w:t>Гарыслава</w:t>
      </w:r>
      <w:proofErr w:type="spellEnd"/>
      <w:r w:rsidRPr="00132DFD">
        <w:rPr>
          <w:i/>
          <w:spacing w:val="-1"/>
        </w:rPr>
        <w:t>)</w:t>
      </w:r>
    </w:p>
    <w:p w:rsidR="00B52529" w:rsidRDefault="00517504" w:rsidP="00A94D7B">
      <w:pPr>
        <w:pStyle w:val="a3"/>
        <w:numPr>
          <w:ilvl w:val="1"/>
          <w:numId w:val="15"/>
        </w:numPr>
        <w:tabs>
          <w:tab w:val="left" w:pos="525"/>
          <w:tab w:val="left" w:pos="2283"/>
        </w:tabs>
        <w:kinsoku w:val="0"/>
        <w:overflowPunct w:val="0"/>
        <w:spacing w:before="4" w:line="320" w:lineRule="exact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391160</wp:posOffset>
                </wp:positionV>
                <wp:extent cx="45085" cy="0"/>
                <wp:effectExtent l="0" t="0" r="0" b="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0"/>
                        </a:xfrm>
                        <a:custGeom>
                          <a:avLst/>
                          <a:gdLst>
                            <a:gd name="T0" fmla="*/ 0 w 72"/>
                            <a:gd name="T1" fmla="*/ 5 h 20"/>
                            <a:gd name="T2" fmla="*/ 71 w 72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5"/>
                              </a:moveTo>
                              <a:lnTo>
                                <a:pt x="71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B4244F6" id="Freeform 25" o:spid="_x0000_s1026" style="position:absolute;margin-left:114.4pt;margin-top:30.8pt;width:3.5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" o:allowincell="f" path="m,5r71,e" filled="f" strokeweight=".24658mm">
                <v:path arrowok="t" o:connecttype="custom" o:connectlocs="0,0;44459,0" o:connectangles="0,0"/>
                <w10:wrap anchorx="page"/>
              </v:shape>
            </w:pict>
          </mc:Fallback>
        </mc:AlternateContent>
      </w:r>
      <w:r w:rsidR="00B52529">
        <w:rPr>
          <w:spacing w:val="-2"/>
        </w:rPr>
        <w:t>Княжной</w:t>
      </w:r>
      <w:r w:rsidR="00B52529">
        <w:t xml:space="preserve"> </w:t>
      </w:r>
      <w:proofErr w:type="spellStart"/>
      <w:r w:rsidR="00B52529">
        <w:rPr>
          <w:spacing w:val="-1"/>
        </w:rPr>
        <w:t>якога</w:t>
      </w:r>
      <w:proofErr w:type="spellEnd"/>
      <w:r w:rsidR="00B52529">
        <w:rPr>
          <w:spacing w:val="1"/>
        </w:rPr>
        <w:t xml:space="preserve"> </w:t>
      </w:r>
      <w:proofErr w:type="spellStart"/>
      <w:r w:rsidR="00B52529">
        <w:rPr>
          <w:spacing w:val="-1"/>
        </w:rPr>
        <w:t>горада</w:t>
      </w:r>
      <w:proofErr w:type="spellEnd"/>
      <w:r w:rsidR="00B52529">
        <w:rPr>
          <w:spacing w:val="-3"/>
        </w:rPr>
        <w:t xml:space="preserve"> </w:t>
      </w:r>
      <w:r w:rsidR="00B52529">
        <w:rPr>
          <w:spacing w:val="-1"/>
        </w:rPr>
        <w:t>стала</w:t>
      </w:r>
      <w:r w:rsidR="00B52529">
        <w:rPr>
          <w:spacing w:val="-3"/>
        </w:rPr>
        <w:t xml:space="preserve"> </w:t>
      </w:r>
      <w:proofErr w:type="spellStart"/>
      <w:r w:rsidR="00B52529">
        <w:rPr>
          <w:spacing w:val="-1"/>
        </w:rPr>
        <w:t>Рагнеда</w:t>
      </w:r>
      <w:proofErr w:type="spellEnd"/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пасля</w:t>
      </w:r>
      <w:proofErr w:type="spellEnd"/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таго</w:t>
      </w:r>
      <w:proofErr w:type="spellEnd"/>
      <w:r w:rsidR="00B52529">
        <w:rPr>
          <w:spacing w:val="-2"/>
        </w:rPr>
        <w:t>,</w:t>
      </w:r>
      <w:r w:rsidR="00B52529">
        <w:rPr>
          <w:spacing w:val="3"/>
        </w:rPr>
        <w:t xml:space="preserve"> </w:t>
      </w:r>
      <w:r w:rsidR="00B52529">
        <w:rPr>
          <w:spacing w:val="-1"/>
        </w:rPr>
        <w:t>як</w:t>
      </w:r>
      <w:r w:rsidR="00B52529">
        <w:rPr>
          <w:spacing w:val="-2"/>
        </w:rPr>
        <w:t xml:space="preserve"> </w:t>
      </w:r>
      <w:r w:rsidR="0086485F">
        <w:rPr>
          <w:spacing w:val="-2"/>
          <w:lang w:val="be-BY"/>
        </w:rPr>
        <w:t>У</w:t>
      </w:r>
      <w:proofErr w:type="spellStart"/>
      <w:r w:rsidR="00B52529">
        <w:rPr>
          <w:spacing w:val="-2"/>
        </w:rPr>
        <w:t>ладзімір</w:t>
      </w:r>
      <w:proofErr w:type="spellEnd"/>
      <w:r w:rsidR="00B52529">
        <w:rPr>
          <w:spacing w:val="5"/>
        </w:rPr>
        <w:t xml:space="preserve"> </w:t>
      </w:r>
      <w:proofErr w:type="spellStart"/>
      <w:r w:rsidR="00B52529">
        <w:rPr>
          <w:spacing w:val="-3"/>
        </w:rPr>
        <w:t>перамог</w:t>
      </w:r>
      <w:proofErr w:type="spellEnd"/>
      <w:r w:rsidR="002260CC">
        <w:rPr>
          <w:spacing w:val="47"/>
        </w:rPr>
        <w:t xml:space="preserve"> </w:t>
      </w:r>
      <w:r w:rsidR="00B52529">
        <w:t>брата?</w:t>
      </w:r>
      <w:r w:rsidR="00B52529">
        <w:tab/>
      </w:r>
      <w:r w:rsidR="00B52529" w:rsidRPr="00132DFD">
        <w:rPr>
          <w:i/>
          <w:spacing w:val="-4"/>
        </w:rPr>
        <w:t>(</w:t>
      </w:r>
      <w:proofErr w:type="spellStart"/>
      <w:r w:rsidR="00B52529" w:rsidRPr="00132DFD">
        <w:rPr>
          <w:i/>
          <w:spacing w:val="-4"/>
        </w:rPr>
        <w:t>Кіева</w:t>
      </w:r>
      <w:proofErr w:type="spellEnd"/>
      <w:r w:rsidR="00B52529" w:rsidRPr="00132DFD">
        <w:rPr>
          <w:i/>
          <w:spacing w:val="-4"/>
        </w:rPr>
        <w:t>)</w:t>
      </w:r>
    </w:p>
    <w:p w:rsidR="00A94D7B" w:rsidRDefault="00517504" w:rsidP="00A94D7B">
      <w:pPr>
        <w:pStyle w:val="a3"/>
        <w:numPr>
          <w:ilvl w:val="1"/>
          <w:numId w:val="15"/>
        </w:numPr>
        <w:tabs>
          <w:tab w:val="left" w:pos="525"/>
          <w:tab w:val="left" w:pos="6643"/>
        </w:tabs>
        <w:kinsoku w:val="0"/>
        <w:overflowPunct w:val="0"/>
        <w:spacing w:before="2" w:line="319" w:lineRule="exact"/>
        <w:rPr>
          <w:spacing w:val="-2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191135</wp:posOffset>
                </wp:positionV>
                <wp:extent cx="45720" cy="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0"/>
                        </a:xfrm>
                        <a:custGeom>
                          <a:avLst/>
                          <a:gdLst>
                            <a:gd name="T0" fmla="*/ 0 w 72"/>
                            <a:gd name="T1" fmla="*/ 6 h 20"/>
                            <a:gd name="T2" fmla="*/ 72 w 72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6"/>
                              </a:moveTo>
                              <a:lnTo>
                                <a:pt x="72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A8CC8F" id="Freeform 26" o:spid="_x0000_s1026" style="position:absolute;margin-left:324pt;margin-top:15.05pt;width:3.6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" o:allowincell="f" path="m,6r72,e" filled="f" strokeweight=".7pt">
                <v:path arrowok="t" o:connecttype="custom" o:connectlocs="0,0;45720,0" o:connectangles="0,0"/>
                <w10:wrap anchorx="page"/>
              </v:shape>
            </w:pict>
          </mc:Fallback>
        </mc:AlternateContent>
      </w:r>
      <w:r w:rsidR="00B52529">
        <w:t>Як</w:t>
      </w:r>
      <w:r w:rsidR="00B52529">
        <w:rPr>
          <w:spacing w:val="1"/>
        </w:rPr>
        <w:t xml:space="preserve"> </w:t>
      </w:r>
      <w:proofErr w:type="spellStart"/>
      <w:r w:rsidR="00B52529">
        <w:rPr>
          <w:spacing w:val="-1"/>
        </w:rPr>
        <w:t>звалі</w:t>
      </w:r>
      <w:proofErr w:type="spellEnd"/>
      <w:r w:rsidR="00B52529">
        <w:t xml:space="preserve"> </w:t>
      </w:r>
      <w:r w:rsidR="00B52529">
        <w:rPr>
          <w:spacing w:val="-2"/>
        </w:rPr>
        <w:t>сына</w:t>
      </w:r>
      <w:r w:rsidR="00B52529">
        <w:rPr>
          <w:spacing w:val="1"/>
        </w:rPr>
        <w:t xml:space="preserve"> </w:t>
      </w:r>
      <w:proofErr w:type="spellStart"/>
      <w:r w:rsidR="00B52529">
        <w:rPr>
          <w:spacing w:val="-2"/>
        </w:rPr>
        <w:t>Рагнеды</w:t>
      </w:r>
      <w:proofErr w:type="spellEnd"/>
      <w:r w:rsidR="00B52529">
        <w:rPr>
          <w:spacing w:val="-2"/>
        </w:rPr>
        <w:t>,</w:t>
      </w:r>
      <w:r w:rsidR="00B52529">
        <w:rPr>
          <w:spacing w:val="3"/>
        </w:rPr>
        <w:t xml:space="preserve"> </w:t>
      </w:r>
      <w:proofErr w:type="spellStart"/>
      <w:r w:rsidR="00B52529">
        <w:rPr>
          <w:spacing w:val="-1"/>
        </w:rPr>
        <w:t>які</w:t>
      </w:r>
      <w:proofErr w:type="spellEnd"/>
      <w:r w:rsidR="00B52529">
        <w:t xml:space="preserve"> </w:t>
      </w:r>
      <w:proofErr w:type="spellStart"/>
      <w:r w:rsidR="00B52529">
        <w:rPr>
          <w:spacing w:val="-4"/>
        </w:rPr>
        <w:t>абараніў</w:t>
      </w:r>
      <w:proofErr w:type="spellEnd"/>
      <w:r w:rsidR="00B52529">
        <w:rPr>
          <w:spacing w:val="1"/>
        </w:rPr>
        <w:t xml:space="preserve"> </w:t>
      </w:r>
      <w:proofErr w:type="spellStart"/>
      <w:r w:rsidR="00132DFD">
        <w:rPr>
          <w:spacing w:val="-1"/>
        </w:rPr>
        <w:t>маці</w:t>
      </w:r>
      <w:proofErr w:type="spellEnd"/>
      <w:r w:rsidR="00132DFD">
        <w:rPr>
          <w:spacing w:val="-1"/>
        </w:rPr>
        <w:t>?</w:t>
      </w:r>
      <w:r w:rsidR="00132DFD">
        <w:rPr>
          <w:spacing w:val="-1"/>
          <w:lang w:val="be-BY"/>
        </w:rPr>
        <w:t xml:space="preserve"> </w:t>
      </w:r>
      <w:r w:rsidR="00B52529" w:rsidRPr="00132DFD">
        <w:rPr>
          <w:i/>
          <w:spacing w:val="-2"/>
        </w:rPr>
        <w:t>(</w:t>
      </w:r>
      <w:proofErr w:type="spellStart"/>
      <w:r w:rsidR="00B52529" w:rsidRPr="00132DFD">
        <w:rPr>
          <w:i/>
          <w:spacing w:val="-2"/>
        </w:rPr>
        <w:t>Ізяслаў</w:t>
      </w:r>
      <w:proofErr w:type="spellEnd"/>
      <w:r w:rsidR="00B52529" w:rsidRPr="00132DFD">
        <w:rPr>
          <w:i/>
          <w:spacing w:val="-2"/>
        </w:rPr>
        <w:t>)</w:t>
      </w:r>
    </w:p>
    <w:p w:rsidR="00A94D7B" w:rsidRPr="00A94D7B" w:rsidRDefault="00517504" w:rsidP="00A94D7B">
      <w:pPr>
        <w:pStyle w:val="a3"/>
        <w:numPr>
          <w:ilvl w:val="1"/>
          <w:numId w:val="15"/>
        </w:numPr>
        <w:tabs>
          <w:tab w:val="left" w:pos="525"/>
          <w:tab w:val="left" w:pos="1560"/>
        </w:tabs>
        <w:kinsoku w:val="0"/>
        <w:overflowPunct w:val="0"/>
        <w:spacing w:before="2" w:line="319" w:lineRule="exact"/>
        <w:rPr>
          <w:spacing w:val="-2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3340100</wp:posOffset>
                </wp:positionH>
                <wp:positionV relativeFrom="paragraph">
                  <wp:posOffset>187325</wp:posOffset>
                </wp:positionV>
                <wp:extent cx="42545" cy="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0"/>
                        </a:xfrm>
                        <a:custGeom>
                          <a:avLst/>
                          <a:gdLst>
                            <a:gd name="T0" fmla="*/ 0 w 68"/>
                            <a:gd name="T1" fmla="*/ 5 h 20"/>
                            <a:gd name="T2" fmla="*/ 67 w 68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" h="20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6F2E841" id="Freeform 27" o:spid="_x0000_s1026" style="position:absolute;margin-left:263pt;margin-top:14.75pt;width:3.3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" o:allowincell="f" path="m,5r67,e" filled="f" strokeweight=".24658mm">
                <v:path arrowok="t" o:connecttype="custom" o:connectlocs="0,0;41919,0" o:connectangles="0,0"/>
                <w10:wrap anchorx="page"/>
              </v:shape>
            </w:pict>
          </mc:Fallback>
        </mc:AlternateContent>
      </w:r>
      <w:proofErr w:type="spellStart"/>
      <w:r w:rsidR="00B52529" w:rsidRPr="00A94D7B">
        <w:rPr>
          <w:spacing w:val="-1"/>
        </w:rPr>
        <w:t>Колькі</w:t>
      </w:r>
      <w:proofErr w:type="spellEnd"/>
      <w:r w:rsidR="00B52529" w:rsidRPr="00A94D7B">
        <w:rPr>
          <w:spacing w:val="-4"/>
        </w:rPr>
        <w:t xml:space="preserve"> </w:t>
      </w:r>
      <w:proofErr w:type="spellStart"/>
      <w:r w:rsidR="00B52529" w:rsidRPr="00A94D7B">
        <w:rPr>
          <w:spacing w:val="-1"/>
        </w:rPr>
        <w:t>дзяцей</w:t>
      </w:r>
      <w:proofErr w:type="spellEnd"/>
      <w:r w:rsidR="00B52529">
        <w:t xml:space="preserve"> было</w:t>
      </w:r>
      <w:r w:rsidR="00B52529" w:rsidRPr="00A94D7B">
        <w:rPr>
          <w:spacing w:val="-7"/>
        </w:rPr>
        <w:t xml:space="preserve"> </w:t>
      </w:r>
      <w:r w:rsidR="00B52529">
        <w:t>ў</w:t>
      </w:r>
      <w:r w:rsidR="00B52529" w:rsidRPr="00A94D7B">
        <w:rPr>
          <w:spacing w:val="5"/>
        </w:rPr>
        <w:t xml:space="preserve"> </w:t>
      </w:r>
      <w:proofErr w:type="spellStart"/>
      <w:r w:rsidR="00132DFD" w:rsidRPr="00A94D7B">
        <w:rPr>
          <w:spacing w:val="-2"/>
        </w:rPr>
        <w:t>Рагнеды</w:t>
      </w:r>
      <w:proofErr w:type="spellEnd"/>
      <w:r w:rsidR="00132DFD" w:rsidRPr="00A94D7B">
        <w:rPr>
          <w:spacing w:val="-2"/>
        </w:rPr>
        <w:t>?</w:t>
      </w:r>
      <w:r w:rsidR="00132DFD" w:rsidRPr="00A94D7B">
        <w:rPr>
          <w:spacing w:val="-2"/>
          <w:lang w:val="be-BY"/>
        </w:rPr>
        <w:t xml:space="preserve"> </w:t>
      </w:r>
      <w:r w:rsidR="00B52529" w:rsidRPr="00A94D7B">
        <w:rPr>
          <w:spacing w:val="-1"/>
        </w:rPr>
        <w:t>(</w:t>
      </w:r>
      <w:r w:rsidR="00B52529" w:rsidRPr="00A94D7B">
        <w:rPr>
          <w:i/>
          <w:spacing w:val="-1"/>
        </w:rPr>
        <w:t>6</w:t>
      </w:r>
      <w:r w:rsidR="00A94D7B" w:rsidRPr="00A94D7B">
        <w:rPr>
          <w:i/>
          <w:spacing w:val="-1"/>
          <w:lang w:val="be-BY"/>
        </w:rPr>
        <w:t xml:space="preserve"> дзяцей</w:t>
      </w:r>
      <w:r w:rsidR="00B52529" w:rsidRPr="00A94D7B">
        <w:rPr>
          <w:spacing w:val="-1"/>
        </w:rPr>
        <w:t>)</w:t>
      </w:r>
    </w:p>
    <w:p w:rsidR="00132DFD" w:rsidRPr="00A94D7B" w:rsidRDefault="00B52529" w:rsidP="00A94D7B">
      <w:pPr>
        <w:pStyle w:val="a3"/>
        <w:numPr>
          <w:ilvl w:val="1"/>
          <w:numId w:val="15"/>
        </w:numPr>
        <w:tabs>
          <w:tab w:val="left" w:pos="525"/>
          <w:tab w:val="left" w:pos="1560"/>
        </w:tabs>
        <w:kinsoku w:val="0"/>
        <w:overflowPunct w:val="0"/>
        <w:spacing w:before="2" w:line="319" w:lineRule="exact"/>
        <w:rPr>
          <w:spacing w:val="-2"/>
        </w:rPr>
      </w:pPr>
      <w:proofErr w:type="spellStart"/>
      <w:r>
        <w:t>Якое</w:t>
      </w:r>
      <w:proofErr w:type="spellEnd"/>
      <w:r w:rsidRPr="00A94D7B">
        <w:rPr>
          <w:spacing w:val="-7"/>
        </w:rPr>
        <w:t xml:space="preserve"> </w:t>
      </w:r>
      <w:proofErr w:type="spellStart"/>
      <w:r w:rsidRPr="00A94D7B">
        <w:rPr>
          <w:spacing w:val="-2"/>
        </w:rPr>
        <w:t>імя</w:t>
      </w:r>
      <w:proofErr w:type="spellEnd"/>
      <w:r w:rsidRPr="00A94D7B">
        <w:rPr>
          <w:spacing w:val="-3"/>
        </w:rPr>
        <w:t xml:space="preserve"> </w:t>
      </w:r>
      <w:proofErr w:type="spellStart"/>
      <w:r w:rsidRPr="00A94D7B">
        <w:rPr>
          <w:spacing w:val="-1"/>
        </w:rPr>
        <w:t>атрымала</w:t>
      </w:r>
      <w:proofErr w:type="spellEnd"/>
      <w:r w:rsidRPr="00A94D7B">
        <w:rPr>
          <w:spacing w:val="-3"/>
        </w:rPr>
        <w:t xml:space="preserve"> </w:t>
      </w:r>
      <w:proofErr w:type="spellStart"/>
      <w:r w:rsidRPr="00A94D7B">
        <w:rPr>
          <w:spacing w:val="-2"/>
        </w:rPr>
        <w:t>Рагнеда</w:t>
      </w:r>
      <w:proofErr w:type="spellEnd"/>
      <w:r w:rsidRPr="00A94D7B">
        <w:rPr>
          <w:spacing w:val="1"/>
        </w:rPr>
        <w:t xml:space="preserve"> </w:t>
      </w:r>
      <w:proofErr w:type="spellStart"/>
      <w:r w:rsidRPr="00A94D7B">
        <w:rPr>
          <w:spacing w:val="-1"/>
        </w:rPr>
        <w:t>пасля</w:t>
      </w:r>
      <w:proofErr w:type="spellEnd"/>
      <w:r w:rsidRPr="00A94D7B">
        <w:rPr>
          <w:spacing w:val="-3"/>
        </w:rPr>
        <w:t xml:space="preserve"> </w:t>
      </w:r>
      <w:proofErr w:type="spellStart"/>
      <w:r>
        <w:t>пострыгу</w:t>
      </w:r>
      <w:proofErr w:type="spellEnd"/>
      <w:r w:rsidRPr="00A94D7B">
        <w:rPr>
          <w:spacing w:val="-14"/>
        </w:rPr>
        <w:t xml:space="preserve"> </w:t>
      </w:r>
      <w:r>
        <w:t>ў</w:t>
      </w:r>
      <w:r w:rsidRPr="00A94D7B">
        <w:rPr>
          <w:spacing w:val="5"/>
        </w:rPr>
        <w:t xml:space="preserve"> </w:t>
      </w:r>
      <w:proofErr w:type="spellStart"/>
      <w:r w:rsidRPr="00A94D7B">
        <w:rPr>
          <w:spacing w:val="-2"/>
        </w:rPr>
        <w:t>манашкі</w:t>
      </w:r>
      <w:proofErr w:type="spellEnd"/>
      <w:r w:rsidRPr="00A94D7B">
        <w:rPr>
          <w:spacing w:val="-2"/>
        </w:rPr>
        <w:t>?</w:t>
      </w:r>
      <w:r w:rsidRPr="00A94D7B">
        <w:rPr>
          <w:spacing w:val="-7"/>
        </w:rPr>
        <w:t xml:space="preserve"> </w:t>
      </w:r>
      <w:r w:rsidRPr="00A94D7B">
        <w:rPr>
          <w:i/>
          <w:spacing w:val="-2"/>
        </w:rPr>
        <w:t>(</w:t>
      </w:r>
      <w:proofErr w:type="spellStart"/>
      <w:r w:rsidRPr="00A94D7B">
        <w:rPr>
          <w:i/>
          <w:spacing w:val="-2"/>
        </w:rPr>
        <w:t>Анастасія</w:t>
      </w:r>
      <w:proofErr w:type="spellEnd"/>
      <w:r w:rsidRPr="00A94D7B">
        <w:rPr>
          <w:i/>
          <w:spacing w:val="-2"/>
        </w:rPr>
        <w:t>)</w:t>
      </w:r>
      <w:r w:rsidRPr="00A94D7B">
        <w:rPr>
          <w:spacing w:val="44"/>
        </w:rPr>
        <w:t xml:space="preserve"> </w:t>
      </w:r>
    </w:p>
    <w:p w:rsidR="00A94D7B" w:rsidRDefault="00A94D7B" w:rsidP="00132DFD">
      <w:pPr>
        <w:pStyle w:val="a3"/>
        <w:kinsoku w:val="0"/>
        <w:overflowPunct w:val="0"/>
        <w:spacing w:before="2"/>
        <w:ind w:left="240"/>
        <w:jc w:val="both"/>
        <w:rPr>
          <w:i/>
          <w:iCs/>
          <w:spacing w:val="-1"/>
        </w:rPr>
      </w:pPr>
    </w:p>
    <w:p w:rsidR="000876C9" w:rsidRDefault="00B52529" w:rsidP="00132DFD">
      <w:pPr>
        <w:pStyle w:val="a3"/>
        <w:kinsoku w:val="0"/>
        <w:overflowPunct w:val="0"/>
        <w:spacing w:before="2"/>
        <w:ind w:left="240"/>
        <w:jc w:val="both"/>
        <w:rPr>
          <w:i/>
          <w:iCs/>
          <w:spacing w:val="3"/>
        </w:rPr>
      </w:pPr>
      <w:r>
        <w:rPr>
          <w:i/>
          <w:iCs/>
          <w:spacing w:val="-1"/>
        </w:rPr>
        <w:t>(</w:t>
      </w:r>
      <w:proofErr w:type="spellStart"/>
      <w:r>
        <w:rPr>
          <w:i/>
          <w:iCs/>
          <w:spacing w:val="-1"/>
        </w:rPr>
        <w:t>Вучні</w:t>
      </w:r>
      <w:proofErr w:type="spellEnd"/>
      <w:r>
        <w:rPr>
          <w:i/>
          <w:iCs/>
          <w:spacing w:val="65"/>
        </w:rPr>
        <w:t xml:space="preserve"> </w:t>
      </w:r>
      <w:proofErr w:type="spellStart"/>
      <w:r>
        <w:rPr>
          <w:i/>
          <w:iCs/>
        </w:rPr>
        <w:t>самастойна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2"/>
        </w:rPr>
        <w:t>выконваюць</w:t>
      </w:r>
      <w:proofErr w:type="spellEnd"/>
      <w:r>
        <w:rPr>
          <w:i/>
          <w:iCs/>
          <w:spacing w:val="2"/>
        </w:rPr>
        <w:t xml:space="preserve"> </w:t>
      </w:r>
      <w:proofErr w:type="spellStart"/>
      <w:r>
        <w:rPr>
          <w:i/>
          <w:iCs/>
          <w:spacing w:val="-2"/>
        </w:rPr>
        <w:t>тэст</w:t>
      </w:r>
      <w:proofErr w:type="spellEnd"/>
      <w:r>
        <w:rPr>
          <w:i/>
          <w:iCs/>
          <w:spacing w:val="-2"/>
        </w:rPr>
        <w:t>,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2"/>
        </w:rPr>
        <w:t>запаўняючы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pacing w:val="-2"/>
        </w:rPr>
        <w:t>пропускі</w:t>
      </w:r>
      <w:proofErr w:type="spellEnd"/>
      <w:r>
        <w:rPr>
          <w:i/>
          <w:iCs/>
          <w:spacing w:val="-2"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  <w:spacing w:val="-1"/>
        </w:rPr>
        <w:t>Затым</w:t>
      </w:r>
      <w:proofErr w:type="spellEnd"/>
      <w:r>
        <w:rPr>
          <w:i/>
          <w:iCs/>
          <w:spacing w:val="39"/>
        </w:rPr>
        <w:t xml:space="preserve"> </w:t>
      </w:r>
      <w:proofErr w:type="spellStart"/>
      <w:r>
        <w:rPr>
          <w:i/>
          <w:iCs/>
          <w:spacing w:val="-1"/>
        </w:rPr>
        <w:t>адбываецца</w:t>
      </w:r>
      <w:proofErr w:type="spellEnd"/>
      <w:r>
        <w:rPr>
          <w:i/>
          <w:iCs/>
          <w:spacing w:val="51"/>
        </w:rPr>
        <w:t xml:space="preserve"> </w:t>
      </w:r>
      <w:proofErr w:type="spellStart"/>
      <w:r>
        <w:rPr>
          <w:i/>
          <w:iCs/>
          <w:spacing w:val="-1"/>
        </w:rPr>
        <w:t>ўзаемаправерка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>па</w:t>
      </w:r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3"/>
        </w:rPr>
        <w:t>ключы</w:t>
      </w:r>
      <w:proofErr w:type="spellEnd"/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з </w:t>
      </w:r>
      <w:proofErr w:type="spellStart"/>
      <w:r>
        <w:rPr>
          <w:i/>
          <w:iCs/>
          <w:spacing w:val="-1"/>
        </w:rPr>
        <w:t>адказамі</w:t>
      </w:r>
      <w:proofErr w:type="spellEnd"/>
      <w:r>
        <w:rPr>
          <w:i/>
          <w:iCs/>
          <w:spacing w:val="-1"/>
        </w:rPr>
        <w:t>.</w:t>
      </w:r>
      <w:r>
        <w:rPr>
          <w:i/>
          <w:iCs/>
          <w:spacing w:val="3"/>
        </w:rPr>
        <w:t xml:space="preserve"> </w:t>
      </w:r>
      <w:r w:rsidRPr="00132DFD">
        <w:rPr>
          <w:i/>
          <w:iCs/>
          <w:u w:val="single"/>
        </w:rPr>
        <w:t>У</w:t>
      </w:r>
      <w:r w:rsidRPr="00132DFD">
        <w:rPr>
          <w:i/>
          <w:iCs/>
          <w:spacing w:val="-3"/>
          <w:u w:val="single"/>
        </w:rPr>
        <w:t xml:space="preserve"> </w:t>
      </w:r>
      <w:proofErr w:type="spellStart"/>
      <w:r w:rsidRPr="00132DFD">
        <w:rPr>
          <w:i/>
          <w:iCs/>
          <w:spacing w:val="-1"/>
          <w:u w:val="single"/>
        </w:rPr>
        <w:t>ключы</w:t>
      </w:r>
      <w:proofErr w:type="spellEnd"/>
      <w:r w:rsidRPr="00132DFD">
        <w:rPr>
          <w:i/>
          <w:iCs/>
          <w:spacing w:val="-4"/>
          <w:u w:val="single"/>
        </w:rPr>
        <w:t xml:space="preserve"> </w:t>
      </w:r>
      <w:proofErr w:type="spellStart"/>
      <w:r w:rsidRPr="00132DFD">
        <w:rPr>
          <w:i/>
          <w:iCs/>
          <w:spacing w:val="-1"/>
          <w:u w:val="single"/>
        </w:rPr>
        <w:t>пазначаны</w:t>
      </w:r>
      <w:proofErr w:type="spellEnd"/>
      <w:r w:rsidR="002260CC">
        <w:rPr>
          <w:i/>
          <w:iCs/>
          <w:spacing w:val="-1"/>
          <w:u w:val="single"/>
          <w:lang w:val="be-BY"/>
        </w:rPr>
        <w:t xml:space="preserve"> </w:t>
      </w:r>
      <w:proofErr w:type="spellStart"/>
      <w:r w:rsidRPr="00132DFD">
        <w:rPr>
          <w:i/>
          <w:iCs/>
          <w:spacing w:val="-2"/>
          <w:u w:val="single"/>
        </w:rPr>
        <w:t>старонкі</w:t>
      </w:r>
      <w:proofErr w:type="spellEnd"/>
      <w:r w:rsidRPr="00132DFD">
        <w:rPr>
          <w:i/>
          <w:iCs/>
          <w:spacing w:val="-2"/>
          <w:u w:val="single"/>
        </w:rPr>
        <w:t>,</w:t>
      </w:r>
      <w:r w:rsidRPr="00132DFD">
        <w:rPr>
          <w:i/>
          <w:iCs/>
          <w:spacing w:val="3"/>
          <w:u w:val="single"/>
        </w:rPr>
        <w:t xml:space="preserve"> </w:t>
      </w:r>
      <w:r w:rsidRPr="00132DFD">
        <w:rPr>
          <w:i/>
          <w:iCs/>
          <w:u w:val="single"/>
        </w:rPr>
        <w:t>на</w:t>
      </w:r>
      <w:r w:rsidRPr="00132DFD">
        <w:rPr>
          <w:i/>
          <w:iCs/>
          <w:spacing w:val="-6"/>
          <w:u w:val="single"/>
        </w:rPr>
        <w:t xml:space="preserve"> </w:t>
      </w:r>
      <w:proofErr w:type="spellStart"/>
      <w:r w:rsidRPr="00132DFD">
        <w:rPr>
          <w:i/>
          <w:iCs/>
          <w:spacing w:val="-1"/>
          <w:u w:val="single"/>
        </w:rPr>
        <w:t>якіх</w:t>
      </w:r>
      <w:proofErr w:type="spellEnd"/>
      <w:r w:rsidRPr="00132DFD">
        <w:rPr>
          <w:i/>
          <w:iCs/>
          <w:spacing w:val="28"/>
          <w:u w:val="single"/>
        </w:rPr>
        <w:t xml:space="preserve"> </w:t>
      </w:r>
      <w:proofErr w:type="spellStart"/>
      <w:r w:rsidRPr="00132DFD">
        <w:rPr>
          <w:i/>
          <w:iCs/>
          <w:spacing w:val="-1"/>
          <w:u w:val="single"/>
        </w:rPr>
        <w:t>ёсць</w:t>
      </w:r>
      <w:proofErr w:type="spellEnd"/>
      <w:r w:rsidRPr="00132DFD">
        <w:rPr>
          <w:i/>
          <w:iCs/>
          <w:spacing w:val="2"/>
          <w:u w:val="single"/>
        </w:rPr>
        <w:t xml:space="preserve"> </w:t>
      </w:r>
      <w:proofErr w:type="spellStart"/>
      <w:r w:rsidRPr="00132DFD">
        <w:rPr>
          <w:i/>
          <w:iCs/>
          <w:spacing w:val="-2"/>
          <w:u w:val="single"/>
        </w:rPr>
        <w:t>гэтая</w:t>
      </w:r>
      <w:proofErr w:type="spellEnd"/>
      <w:r w:rsidRPr="00132DFD">
        <w:rPr>
          <w:i/>
          <w:iCs/>
          <w:spacing w:val="-1"/>
          <w:u w:val="single"/>
        </w:rPr>
        <w:t xml:space="preserve"> </w:t>
      </w:r>
      <w:proofErr w:type="spellStart"/>
      <w:r w:rsidRPr="00132DFD">
        <w:rPr>
          <w:i/>
          <w:iCs/>
          <w:spacing w:val="-2"/>
          <w:u w:val="single"/>
        </w:rPr>
        <w:t>інфармацыя</w:t>
      </w:r>
      <w:proofErr w:type="spellEnd"/>
      <w:r w:rsidR="00A94D7B">
        <w:rPr>
          <w:i/>
          <w:iCs/>
          <w:spacing w:val="-2"/>
          <w:u w:val="single"/>
          <w:lang w:val="be-BY"/>
        </w:rPr>
        <w:t>)</w:t>
      </w:r>
      <w:r>
        <w:rPr>
          <w:i/>
          <w:iCs/>
          <w:spacing w:val="3"/>
        </w:rPr>
        <w:t xml:space="preserve"> </w:t>
      </w:r>
    </w:p>
    <w:p w:rsidR="00A94D7B" w:rsidRDefault="00A94D7B" w:rsidP="00132DFD">
      <w:pPr>
        <w:pStyle w:val="a3"/>
        <w:kinsoku w:val="0"/>
        <w:overflowPunct w:val="0"/>
        <w:spacing w:before="2"/>
        <w:ind w:left="240"/>
        <w:jc w:val="both"/>
        <w:rPr>
          <w:i/>
          <w:iCs/>
          <w:spacing w:val="3"/>
        </w:rPr>
      </w:pPr>
    </w:p>
    <w:p w:rsidR="00132DFD" w:rsidRPr="00A94D7B" w:rsidRDefault="00A94D7B" w:rsidP="00132DFD">
      <w:pPr>
        <w:pStyle w:val="a3"/>
        <w:numPr>
          <w:ilvl w:val="0"/>
          <w:numId w:val="12"/>
        </w:numPr>
        <w:kinsoku w:val="0"/>
        <w:overflowPunct w:val="0"/>
        <w:spacing w:before="2"/>
        <w:jc w:val="both"/>
        <w:rPr>
          <w:lang w:val="be-BY"/>
        </w:rPr>
      </w:pPr>
      <w:r>
        <w:rPr>
          <w:b/>
          <w:iCs/>
          <w:spacing w:val="3"/>
          <w:lang w:val="be-BY"/>
        </w:rPr>
        <w:t>Зваротная сувязь</w:t>
      </w:r>
    </w:p>
    <w:p w:rsidR="00A94D7B" w:rsidRPr="00132DFD" w:rsidRDefault="00A94D7B" w:rsidP="00A94D7B">
      <w:pPr>
        <w:pStyle w:val="a3"/>
        <w:kinsoku w:val="0"/>
        <w:overflowPunct w:val="0"/>
        <w:spacing w:before="2"/>
        <w:ind w:left="720"/>
        <w:jc w:val="both"/>
        <w:rPr>
          <w:lang w:val="be-BY"/>
        </w:rPr>
      </w:pPr>
    </w:p>
    <w:p w:rsidR="00B52529" w:rsidRPr="00132DFD" w:rsidRDefault="00B52529" w:rsidP="00132DFD">
      <w:pPr>
        <w:pStyle w:val="a3"/>
        <w:kinsoku w:val="0"/>
        <w:overflowPunct w:val="0"/>
        <w:spacing w:before="2"/>
        <w:ind w:left="0" w:firstLine="360"/>
        <w:jc w:val="both"/>
        <w:rPr>
          <w:lang w:val="be-BY"/>
        </w:rPr>
      </w:pPr>
      <w:r w:rsidRPr="00132DFD">
        <w:rPr>
          <w:i/>
          <w:iCs/>
          <w:lang w:val="be-BY"/>
        </w:rPr>
        <w:t>Пры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t>ўзаемаправерцы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t>сусед</w:t>
      </w:r>
      <w:r w:rsidRPr="00132DFD">
        <w:rPr>
          <w:i/>
          <w:iCs/>
          <w:spacing w:val="60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ставіць</w:t>
      </w:r>
      <w:r w:rsidRPr="00132DFD">
        <w:rPr>
          <w:i/>
          <w:iCs/>
          <w:spacing w:val="2"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t>знакі</w:t>
      </w:r>
      <w:r w:rsidRPr="00132DFD">
        <w:rPr>
          <w:i/>
          <w:iCs/>
          <w:spacing w:val="-8"/>
          <w:lang w:val="be-BY"/>
        </w:rPr>
        <w:t xml:space="preserve"> </w:t>
      </w:r>
      <w:r w:rsidR="00132DFD">
        <w:rPr>
          <w:i/>
          <w:iCs/>
          <w:spacing w:val="-8"/>
          <w:lang w:val="be-BY"/>
        </w:rPr>
        <w:t>“</w:t>
      </w:r>
      <w:r w:rsidRPr="00132DFD">
        <w:rPr>
          <w:i/>
          <w:iCs/>
          <w:lang w:val="be-BY"/>
        </w:rPr>
        <w:t>+</w:t>
      </w:r>
      <w:r w:rsidR="00132DFD">
        <w:rPr>
          <w:i/>
          <w:iCs/>
          <w:lang w:val="be-BY"/>
        </w:rPr>
        <w:t>”</w:t>
      </w:r>
      <w:r w:rsidRPr="00132DFD">
        <w:rPr>
          <w:i/>
          <w:iCs/>
          <w:lang w:val="be-BY"/>
        </w:rPr>
        <w:t xml:space="preserve"> і </w:t>
      </w:r>
      <w:r w:rsidR="00132DFD">
        <w:rPr>
          <w:i/>
          <w:iCs/>
          <w:lang w:val="be-BY"/>
        </w:rPr>
        <w:t>“</w:t>
      </w:r>
      <w:r w:rsidRPr="00132DFD">
        <w:rPr>
          <w:i/>
          <w:iCs/>
          <w:lang w:val="be-BY"/>
        </w:rPr>
        <w:t>–</w:t>
      </w:r>
      <w:r w:rsidR="00132DFD">
        <w:rPr>
          <w:i/>
          <w:iCs/>
          <w:lang w:val="be-BY"/>
        </w:rPr>
        <w:t>“</w:t>
      </w:r>
      <w:r w:rsidRPr="00132DFD">
        <w:rPr>
          <w:i/>
          <w:iCs/>
          <w:spacing w:val="1"/>
          <w:lang w:val="be-BY"/>
        </w:rPr>
        <w:t xml:space="preserve"> </w:t>
      </w:r>
      <w:r w:rsidRPr="00132DFD">
        <w:rPr>
          <w:i/>
          <w:iCs/>
          <w:lang w:val="be-BY"/>
        </w:rPr>
        <w:t>і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каля</w:t>
      </w:r>
      <w:r w:rsidRPr="00132DFD">
        <w:rPr>
          <w:i/>
          <w:iCs/>
          <w:spacing w:val="37"/>
          <w:lang w:val="be-BY"/>
        </w:rPr>
        <w:t xml:space="preserve"> </w:t>
      </w:r>
      <w:r w:rsidRPr="00132DFD">
        <w:rPr>
          <w:i/>
          <w:iCs/>
          <w:spacing w:val="-3"/>
          <w:lang w:val="be-BY"/>
        </w:rPr>
        <w:t xml:space="preserve">памылковых </w:t>
      </w:r>
      <w:r w:rsidRPr="00132DFD">
        <w:rPr>
          <w:i/>
          <w:iCs/>
          <w:spacing w:val="-1"/>
          <w:lang w:val="be-BY"/>
        </w:rPr>
        <w:t>варыянтаў</w:t>
      </w:r>
      <w:r w:rsidR="00132DFD">
        <w:rPr>
          <w:i/>
          <w:iCs/>
          <w:spacing w:val="1"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lastRenderedPageBreak/>
        <w:t>пазначае</w:t>
      </w:r>
      <w:r w:rsidRPr="00132DFD">
        <w:rPr>
          <w:i/>
          <w:iCs/>
          <w:spacing w:val="-7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старонку,</w:t>
      </w:r>
      <w:r w:rsidRPr="00132DFD">
        <w:rPr>
          <w:i/>
          <w:iCs/>
          <w:spacing w:val="7"/>
          <w:lang w:val="be-BY"/>
        </w:rPr>
        <w:t xml:space="preserve"> </w:t>
      </w:r>
      <w:r w:rsidRPr="00132DFD">
        <w:rPr>
          <w:i/>
          <w:iCs/>
          <w:lang w:val="be-BY"/>
        </w:rPr>
        <w:t>на</w:t>
      </w:r>
      <w:r w:rsidRPr="00132DFD">
        <w:rPr>
          <w:i/>
          <w:iCs/>
          <w:spacing w:val="66"/>
          <w:lang w:val="be-BY"/>
        </w:rPr>
        <w:t xml:space="preserve"> </w:t>
      </w:r>
      <w:r w:rsidRPr="00132DFD">
        <w:rPr>
          <w:i/>
          <w:iCs/>
          <w:lang w:val="be-BY"/>
        </w:rPr>
        <w:t>якой</w:t>
      </w:r>
      <w:r w:rsidRPr="00132DFD">
        <w:rPr>
          <w:i/>
          <w:iCs/>
          <w:spacing w:val="2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ёсць правільны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адказ.</w:t>
      </w:r>
    </w:p>
    <w:p w:rsidR="000876C9" w:rsidRPr="000876C9" w:rsidRDefault="00B52529" w:rsidP="00132DFD">
      <w:pPr>
        <w:pStyle w:val="a3"/>
        <w:kinsoku w:val="0"/>
        <w:overflowPunct w:val="0"/>
        <w:ind w:left="120" w:firstLine="240"/>
        <w:jc w:val="both"/>
        <w:rPr>
          <w:i/>
          <w:iCs/>
          <w:spacing w:val="63"/>
          <w:lang w:val="be-BY"/>
        </w:rPr>
      </w:pPr>
      <w:r w:rsidRPr="00132DFD">
        <w:rPr>
          <w:i/>
          <w:iCs/>
          <w:spacing w:val="-1"/>
          <w:lang w:val="be-BY"/>
        </w:rPr>
        <w:t>Затым дзеці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 xml:space="preserve">атрымоўваюць </w:t>
      </w:r>
      <w:r w:rsidRPr="00132DFD">
        <w:rPr>
          <w:i/>
          <w:iCs/>
          <w:lang w:val="be-BY"/>
        </w:rPr>
        <w:t>ад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суседа кароткія</w:t>
      </w:r>
      <w:r w:rsidR="000876C9">
        <w:rPr>
          <w:i/>
          <w:iCs/>
          <w:spacing w:val="-2"/>
          <w:lang w:val="be-BY"/>
        </w:rPr>
        <w:t xml:space="preserve"> </w:t>
      </w:r>
      <w:r w:rsidR="000876C9" w:rsidRPr="00246054">
        <w:rPr>
          <w:i/>
          <w:iCs/>
          <w:spacing w:val="-2"/>
          <w:lang w:val="be-BY"/>
        </w:rPr>
        <w:t>вусныя</w:t>
      </w:r>
      <w:r w:rsidRPr="00132DFD">
        <w:rPr>
          <w:i/>
          <w:iCs/>
          <w:spacing w:val="-1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рэкамендацыі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lang w:val="be-BY"/>
        </w:rPr>
        <w:t>па</w:t>
      </w:r>
      <w:r w:rsidR="000876C9">
        <w:rPr>
          <w:i/>
          <w:iCs/>
          <w:lang w:val="be-BY"/>
        </w:rPr>
        <w:t xml:space="preserve"> </w:t>
      </w:r>
      <w:r w:rsidRPr="00132DFD">
        <w:rPr>
          <w:i/>
          <w:iCs/>
          <w:spacing w:val="-3"/>
          <w:lang w:val="be-BY"/>
        </w:rPr>
        <w:t>тэсце.</w:t>
      </w:r>
      <w:r w:rsidRPr="00132DFD">
        <w:rPr>
          <w:i/>
          <w:iCs/>
          <w:spacing w:val="63"/>
          <w:lang w:val="be-BY"/>
        </w:rPr>
        <w:t xml:space="preserve"> </w:t>
      </w:r>
    </w:p>
    <w:p w:rsidR="002260CC" w:rsidRDefault="002260CC" w:rsidP="00132DFD">
      <w:pPr>
        <w:pStyle w:val="a3"/>
        <w:kinsoku w:val="0"/>
        <w:overflowPunct w:val="0"/>
        <w:jc w:val="both"/>
        <w:rPr>
          <w:b/>
          <w:i/>
          <w:spacing w:val="-1"/>
          <w:lang w:val="be-BY"/>
        </w:rPr>
      </w:pPr>
    </w:p>
    <w:p w:rsidR="00B52529" w:rsidRDefault="000876C9" w:rsidP="00132DFD">
      <w:pPr>
        <w:pStyle w:val="a3"/>
        <w:kinsoku w:val="0"/>
        <w:overflowPunct w:val="0"/>
        <w:jc w:val="both"/>
        <w:rPr>
          <w:spacing w:val="63"/>
          <w:lang w:val="be-BY"/>
        </w:rPr>
      </w:pPr>
      <w:r w:rsidRPr="00246054">
        <w:rPr>
          <w:b/>
          <w:i/>
          <w:spacing w:val="-1"/>
          <w:lang w:val="be-BY"/>
        </w:rPr>
        <w:t xml:space="preserve">Самаацэнка (па жаданні): </w:t>
      </w:r>
      <w:r w:rsidR="00B52529" w:rsidRPr="000876C9">
        <w:rPr>
          <w:spacing w:val="-1"/>
          <w:lang w:val="be-BY"/>
        </w:rPr>
        <w:t>Якія</w:t>
      </w:r>
      <w:r w:rsidR="00B52529" w:rsidRPr="000876C9">
        <w:rPr>
          <w:spacing w:val="-3"/>
          <w:lang w:val="be-BY"/>
        </w:rPr>
        <w:t xml:space="preserve"> </w:t>
      </w:r>
      <w:r w:rsidR="00B52529" w:rsidRPr="000876C9">
        <w:rPr>
          <w:spacing w:val="-2"/>
          <w:lang w:val="be-BY"/>
        </w:rPr>
        <w:t>рэкамендацыі</w:t>
      </w:r>
      <w:r w:rsidR="00B52529" w:rsidRPr="000876C9">
        <w:rPr>
          <w:spacing w:val="-4"/>
          <w:lang w:val="be-BY"/>
        </w:rPr>
        <w:t xml:space="preserve"> </w:t>
      </w:r>
      <w:r w:rsidR="00B52529" w:rsidRPr="000876C9">
        <w:rPr>
          <w:spacing w:val="-2"/>
          <w:lang w:val="be-BY"/>
        </w:rPr>
        <w:t>наконт</w:t>
      </w:r>
      <w:r w:rsidR="00B52529" w:rsidRPr="000876C9">
        <w:rPr>
          <w:spacing w:val="3"/>
          <w:lang w:val="be-BY"/>
        </w:rPr>
        <w:t xml:space="preserve"> </w:t>
      </w:r>
      <w:r w:rsidR="00B52529" w:rsidRPr="000876C9">
        <w:rPr>
          <w:spacing w:val="-3"/>
          <w:lang w:val="be-BY"/>
        </w:rPr>
        <w:t>выканання</w:t>
      </w:r>
      <w:r w:rsidR="00B52529" w:rsidRPr="000876C9">
        <w:rPr>
          <w:spacing w:val="1"/>
          <w:lang w:val="be-BY"/>
        </w:rPr>
        <w:t xml:space="preserve"> </w:t>
      </w:r>
      <w:r w:rsidR="00B52529" w:rsidRPr="000876C9">
        <w:rPr>
          <w:spacing w:val="-1"/>
          <w:lang w:val="be-BY"/>
        </w:rPr>
        <w:t>тэсту</w:t>
      </w:r>
      <w:r w:rsidR="00B52529" w:rsidRPr="000876C9">
        <w:rPr>
          <w:spacing w:val="-6"/>
          <w:lang w:val="be-BY"/>
        </w:rPr>
        <w:t xml:space="preserve"> </w:t>
      </w:r>
      <w:r w:rsidR="00B52529" w:rsidRPr="000876C9">
        <w:rPr>
          <w:spacing w:val="-1"/>
          <w:lang w:val="be-BY"/>
        </w:rPr>
        <w:t>вы</w:t>
      </w:r>
      <w:r w:rsidR="00B52529" w:rsidRPr="000876C9">
        <w:rPr>
          <w:spacing w:val="1"/>
          <w:lang w:val="be-BY"/>
        </w:rPr>
        <w:t xml:space="preserve"> </w:t>
      </w:r>
      <w:r w:rsidR="00B52529" w:rsidRPr="000876C9">
        <w:rPr>
          <w:spacing w:val="-2"/>
          <w:lang w:val="be-BY"/>
        </w:rPr>
        <w:t>маглі</w:t>
      </w:r>
      <w:r w:rsidR="00B52529" w:rsidRPr="000876C9">
        <w:rPr>
          <w:spacing w:val="-4"/>
          <w:lang w:val="be-BY"/>
        </w:rPr>
        <w:t xml:space="preserve"> </w:t>
      </w:r>
      <w:r w:rsidR="00B52529" w:rsidRPr="000876C9">
        <w:rPr>
          <w:lang w:val="be-BY"/>
        </w:rPr>
        <w:t>б</w:t>
      </w:r>
      <w:r w:rsidR="00B52529" w:rsidRPr="000876C9">
        <w:rPr>
          <w:spacing w:val="-1"/>
          <w:lang w:val="be-BY"/>
        </w:rPr>
        <w:t xml:space="preserve"> </w:t>
      </w:r>
      <w:r w:rsidR="00B52529" w:rsidRPr="000876C9">
        <w:rPr>
          <w:spacing w:val="-2"/>
          <w:lang w:val="be-BY"/>
        </w:rPr>
        <w:t>сабе</w:t>
      </w:r>
      <w:r w:rsidR="00B52529" w:rsidRPr="000876C9">
        <w:rPr>
          <w:spacing w:val="-7"/>
          <w:lang w:val="be-BY"/>
        </w:rPr>
        <w:t xml:space="preserve"> </w:t>
      </w:r>
      <w:r w:rsidR="00B52529" w:rsidRPr="000876C9">
        <w:rPr>
          <w:spacing w:val="-1"/>
          <w:lang w:val="be-BY"/>
        </w:rPr>
        <w:t>зрабіць?</w:t>
      </w:r>
      <w:r w:rsidR="00B52529" w:rsidRPr="000876C9">
        <w:rPr>
          <w:spacing w:val="63"/>
          <w:lang w:val="be-BY"/>
        </w:rPr>
        <w:t xml:space="preserve"> </w:t>
      </w:r>
    </w:p>
    <w:p w:rsidR="00A94D7B" w:rsidRPr="000876C9" w:rsidRDefault="00A94D7B" w:rsidP="00132DFD">
      <w:pPr>
        <w:pStyle w:val="a3"/>
        <w:kinsoku w:val="0"/>
        <w:overflowPunct w:val="0"/>
        <w:jc w:val="both"/>
        <w:rPr>
          <w:color w:val="FF0000"/>
          <w:spacing w:val="-1"/>
          <w:lang w:val="be-BY"/>
        </w:rPr>
      </w:pPr>
    </w:p>
    <w:p w:rsidR="002F2CDB" w:rsidRPr="00A94D7B" w:rsidRDefault="00B52529" w:rsidP="00E03208">
      <w:pPr>
        <w:pStyle w:val="a3"/>
        <w:numPr>
          <w:ilvl w:val="0"/>
          <w:numId w:val="12"/>
        </w:numPr>
        <w:tabs>
          <w:tab w:val="left" w:pos="960"/>
        </w:tabs>
        <w:kinsoku w:val="0"/>
        <w:overflowPunct w:val="0"/>
        <w:spacing w:before="6"/>
        <w:jc w:val="both"/>
        <w:rPr>
          <w:b/>
          <w:spacing w:val="-2"/>
        </w:rPr>
      </w:pPr>
      <w:proofErr w:type="spellStart"/>
      <w:r w:rsidRPr="00A94D7B">
        <w:rPr>
          <w:b/>
          <w:iCs/>
          <w:spacing w:val="-1"/>
        </w:rPr>
        <w:t>Адказ</w:t>
      </w:r>
      <w:proofErr w:type="spellEnd"/>
      <w:r w:rsidR="00246054" w:rsidRPr="00A94D7B">
        <w:rPr>
          <w:b/>
          <w:iCs/>
          <w:spacing w:val="-1"/>
          <w:lang w:val="be-BY"/>
        </w:rPr>
        <w:t>ы</w:t>
      </w:r>
      <w:r w:rsidRPr="00A94D7B">
        <w:rPr>
          <w:b/>
          <w:iCs/>
          <w:spacing w:val="-4"/>
        </w:rPr>
        <w:t xml:space="preserve"> </w:t>
      </w:r>
      <w:r w:rsidR="00132DFD" w:rsidRPr="00A94D7B">
        <w:rPr>
          <w:b/>
          <w:iCs/>
        </w:rPr>
        <w:t>на</w:t>
      </w:r>
      <w:r w:rsidRPr="00A94D7B">
        <w:rPr>
          <w:b/>
          <w:iCs/>
        </w:rPr>
        <w:t xml:space="preserve"> </w:t>
      </w:r>
      <w:proofErr w:type="spellStart"/>
      <w:r w:rsidRPr="00A94D7B">
        <w:rPr>
          <w:b/>
          <w:iCs/>
          <w:spacing w:val="-2"/>
        </w:rPr>
        <w:t>ключав</w:t>
      </w:r>
      <w:proofErr w:type="spellEnd"/>
      <w:r w:rsidR="00246054" w:rsidRPr="00A94D7B">
        <w:rPr>
          <w:b/>
          <w:iCs/>
          <w:spacing w:val="-2"/>
          <w:lang w:val="be-BY"/>
        </w:rPr>
        <w:t>ыя</w:t>
      </w:r>
      <w:r w:rsidRPr="00A94D7B">
        <w:rPr>
          <w:b/>
          <w:iCs/>
          <w:spacing w:val="-3"/>
        </w:rPr>
        <w:t xml:space="preserve"> </w:t>
      </w:r>
      <w:proofErr w:type="spellStart"/>
      <w:r w:rsidRPr="00A94D7B">
        <w:rPr>
          <w:b/>
          <w:iCs/>
        </w:rPr>
        <w:t>пытанн</w:t>
      </w:r>
      <w:proofErr w:type="spellEnd"/>
      <w:r w:rsidR="00246054" w:rsidRPr="00A94D7B">
        <w:rPr>
          <w:b/>
          <w:iCs/>
          <w:lang w:val="be-BY"/>
        </w:rPr>
        <w:t>і</w:t>
      </w:r>
    </w:p>
    <w:p w:rsidR="00A94D7B" w:rsidRPr="00132DFD" w:rsidRDefault="00A94D7B" w:rsidP="00A94D7B">
      <w:pPr>
        <w:pStyle w:val="a3"/>
        <w:tabs>
          <w:tab w:val="left" w:pos="960"/>
        </w:tabs>
        <w:kinsoku w:val="0"/>
        <w:overflowPunct w:val="0"/>
        <w:spacing w:before="6"/>
        <w:ind w:left="720"/>
        <w:jc w:val="both"/>
        <w:rPr>
          <w:b/>
          <w:spacing w:val="-2"/>
        </w:rPr>
      </w:pPr>
    </w:p>
    <w:p w:rsidR="00B52529" w:rsidRDefault="00B52529" w:rsidP="00294A44">
      <w:pPr>
        <w:pStyle w:val="a3"/>
        <w:numPr>
          <w:ilvl w:val="0"/>
          <w:numId w:val="9"/>
        </w:numPr>
        <w:tabs>
          <w:tab w:val="left" w:pos="960"/>
        </w:tabs>
        <w:kinsoku w:val="0"/>
        <w:overflowPunct w:val="0"/>
        <w:spacing w:before="6"/>
        <w:jc w:val="both"/>
        <w:rPr>
          <w:spacing w:val="-2"/>
          <w:lang w:val="be-BY"/>
        </w:rPr>
      </w:pPr>
      <w:proofErr w:type="spellStart"/>
      <w:r>
        <w:rPr>
          <w:spacing w:val="-1"/>
        </w:rPr>
        <w:t>Чаму</w:t>
      </w:r>
      <w:proofErr w:type="spellEnd"/>
      <w:r>
        <w:rPr>
          <w:spacing w:val="-14"/>
        </w:rPr>
        <w:t xml:space="preserve"> </w:t>
      </w:r>
      <w:proofErr w:type="spellStart"/>
      <w:r>
        <w:t>дз</w:t>
      </w:r>
      <w:proofErr w:type="spellEnd"/>
      <w:r w:rsidR="00246054">
        <w:rPr>
          <w:lang w:val="be-BY"/>
        </w:rPr>
        <w:t>я</w:t>
      </w:r>
      <w:proofErr w:type="spellStart"/>
      <w:r>
        <w:t>ўчыну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называюць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Князёўна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трыма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імёнамі</w:t>
      </w:r>
      <w:proofErr w:type="spellEnd"/>
      <w:r>
        <w:rPr>
          <w:spacing w:val="-2"/>
        </w:rPr>
        <w:t>”?</w:t>
      </w:r>
      <w:r>
        <w:rPr>
          <w:spacing w:val="-7"/>
        </w:rPr>
        <w:t xml:space="preserve"> </w:t>
      </w:r>
      <w:r w:rsidRPr="00132DFD">
        <w:rPr>
          <w:i/>
          <w:spacing w:val="-1"/>
        </w:rPr>
        <w:t>(З-за</w:t>
      </w:r>
      <w:r w:rsidRPr="00132DFD">
        <w:rPr>
          <w:i/>
          <w:spacing w:val="1"/>
        </w:rPr>
        <w:t xml:space="preserve"> </w:t>
      </w:r>
      <w:proofErr w:type="spellStart"/>
      <w:r w:rsidRPr="00132DFD">
        <w:rPr>
          <w:i/>
          <w:spacing w:val="-2"/>
        </w:rPr>
        <w:t>цяжкага</w:t>
      </w:r>
      <w:proofErr w:type="spellEnd"/>
      <w:r w:rsidRPr="00132DFD">
        <w:rPr>
          <w:i/>
          <w:spacing w:val="1"/>
        </w:rPr>
        <w:t xml:space="preserve"> </w:t>
      </w:r>
      <w:proofErr w:type="spellStart"/>
      <w:r w:rsidRPr="00132DFD">
        <w:rPr>
          <w:i/>
          <w:spacing w:val="-2"/>
        </w:rPr>
        <w:t>лёсу</w:t>
      </w:r>
      <w:proofErr w:type="spellEnd"/>
      <w:r w:rsidRPr="00132DFD">
        <w:rPr>
          <w:i/>
          <w:spacing w:val="35"/>
        </w:rPr>
        <w:t xml:space="preserve"> </w:t>
      </w:r>
      <w:proofErr w:type="spellStart"/>
      <w:r w:rsidRPr="00132DFD">
        <w:rPr>
          <w:i/>
          <w:spacing w:val="-1"/>
        </w:rPr>
        <w:t>Рагнеда</w:t>
      </w:r>
      <w:proofErr w:type="spellEnd"/>
      <w:r w:rsidRPr="00132DFD">
        <w:rPr>
          <w:i/>
          <w:spacing w:val="1"/>
        </w:rPr>
        <w:t xml:space="preserve"> </w:t>
      </w:r>
      <w:r w:rsidRPr="00132DFD">
        <w:rPr>
          <w:i/>
        </w:rPr>
        <w:t>2</w:t>
      </w:r>
      <w:r w:rsidRPr="00132DFD">
        <w:rPr>
          <w:i/>
          <w:spacing w:val="1"/>
        </w:rPr>
        <w:t xml:space="preserve"> </w:t>
      </w:r>
      <w:r w:rsidRPr="00132DFD">
        <w:rPr>
          <w:i/>
        </w:rPr>
        <w:t>разы</w:t>
      </w:r>
      <w:r w:rsidRPr="00132DFD">
        <w:rPr>
          <w:i/>
          <w:spacing w:val="-3"/>
        </w:rPr>
        <w:t xml:space="preserve"> </w:t>
      </w:r>
      <w:proofErr w:type="spellStart"/>
      <w:r w:rsidRPr="00132DFD">
        <w:rPr>
          <w:i/>
          <w:spacing w:val="-1"/>
        </w:rPr>
        <w:t>мяняла</w:t>
      </w:r>
      <w:proofErr w:type="spellEnd"/>
      <w:r w:rsidRPr="00132DFD">
        <w:rPr>
          <w:i/>
          <w:spacing w:val="1"/>
        </w:rPr>
        <w:t xml:space="preserve"> </w:t>
      </w:r>
      <w:proofErr w:type="spellStart"/>
      <w:r w:rsidRPr="00132DFD">
        <w:rPr>
          <w:i/>
          <w:spacing w:val="-2"/>
        </w:rPr>
        <w:t>імя</w:t>
      </w:r>
      <w:proofErr w:type="spellEnd"/>
      <w:r w:rsidRPr="00132DFD">
        <w:rPr>
          <w:i/>
          <w:spacing w:val="-2"/>
        </w:rPr>
        <w:t>:</w:t>
      </w:r>
      <w:r w:rsidRPr="00132DFD">
        <w:rPr>
          <w:i/>
          <w:spacing w:val="-8"/>
        </w:rPr>
        <w:t xml:space="preserve"> </w:t>
      </w:r>
      <w:proofErr w:type="spellStart"/>
      <w:r w:rsidRPr="00132DFD">
        <w:rPr>
          <w:i/>
          <w:spacing w:val="-1"/>
        </w:rPr>
        <w:t>пасля</w:t>
      </w:r>
      <w:proofErr w:type="spellEnd"/>
      <w:r w:rsidRPr="00132DFD">
        <w:rPr>
          <w:i/>
        </w:rPr>
        <w:t xml:space="preserve"> </w:t>
      </w:r>
      <w:proofErr w:type="spellStart"/>
      <w:r w:rsidRPr="00132DFD">
        <w:rPr>
          <w:i/>
          <w:spacing w:val="-2"/>
        </w:rPr>
        <w:t>замужжа</w:t>
      </w:r>
      <w:proofErr w:type="spellEnd"/>
      <w:r w:rsidRPr="00132DFD">
        <w:rPr>
          <w:i/>
          <w:spacing w:val="1"/>
        </w:rPr>
        <w:t xml:space="preserve"> </w:t>
      </w:r>
      <w:r w:rsidRPr="00132DFD">
        <w:rPr>
          <w:i/>
          <w:spacing w:val="-1"/>
        </w:rPr>
        <w:t>стала</w:t>
      </w:r>
      <w:r w:rsidRPr="00132DFD">
        <w:rPr>
          <w:i/>
          <w:spacing w:val="1"/>
        </w:rPr>
        <w:t xml:space="preserve"> </w:t>
      </w:r>
      <w:proofErr w:type="spellStart"/>
      <w:r w:rsidRPr="00132DFD">
        <w:rPr>
          <w:i/>
          <w:spacing w:val="-2"/>
        </w:rPr>
        <w:t>Гарыславай</w:t>
      </w:r>
      <w:proofErr w:type="spellEnd"/>
      <w:r w:rsidRPr="00132DFD">
        <w:rPr>
          <w:i/>
          <w:spacing w:val="-2"/>
        </w:rPr>
        <w:t>,</w:t>
      </w:r>
      <w:r w:rsidRPr="00132DFD">
        <w:rPr>
          <w:i/>
          <w:spacing w:val="7"/>
        </w:rPr>
        <w:t xml:space="preserve"> </w:t>
      </w:r>
      <w:proofErr w:type="spellStart"/>
      <w:r w:rsidRPr="00132DFD">
        <w:rPr>
          <w:i/>
          <w:spacing w:val="-2"/>
        </w:rPr>
        <w:t>пасля</w:t>
      </w:r>
      <w:proofErr w:type="spellEnd"/>
      <w:r w:rsidRPr="00132DFD">
        <w:rPr>
          <w:i/>
          <w:spacing w:val="31"/>
        </w:rPr>
        <w:t xml:space="preserve"> </w:t>
      </w:r>
      <w:proofErr w:type="spellStart"/>
      <w:r w:rsidRPr="00132DFD">
        <w:rPr>
          <w:i/>
        </w:rPr>
        <w:t>пострыгу</w:t>
      </w:r>
      <w:proofErr w:type="spellEnd"/>
      <w:r w:rsidRPr="00132DFD">
        <w:rPr>
          <w:i/>
          <w:spacing w:val="-14"/>
        </w:rPr>
        <w:t xml:space="preserve"> </w:t>
      </w:r>
      <w:r w:rsidRPr="00132DFD">
        <w:rPr>
          <w:i/>
        </w:rPr>
        <w:t>ў</w:t>
      </w:r>
      <w:r w:rsidRPr="00132DFD">
        <w:rPr>
          <w:i/>
          <w:spacing w:val="5"/>
        </w:rPr>
        <w:t xml:space="preserve"> </w:t>
      </w:r>
      <w:proofErr w:type="spellStart"/>
      <w:r w:rsidRPr="00132DFD">
        <w:rPr>
          <w:i/>
          <w:spacing w:val="-1"/>
        </w:rPr>
        <w:t>манашкі</w:t>
      </w:r>
      <w:proofErr w:type="spellEnd"/>
      <w:r w:rsidRPr="00132DFD">
        <w:rPr>
          <w:i/>
          <w:spacing w:val="-1"/>
        </w:rPr>
        <w:t xml:space="preserve"> </w:t>
      </w:r>
      <w:r w:rsidRPr="00132DFD">
        <w:rPr>
          <w:i/>
        </w:rPr>
        <w:t>–</w:t>
      </w:r>
      <w:r w:rsidRPr="00132DFD">
        <w:rPr>
          <w:i/>
          <w:spacing w:val="-2"/>
        </w:rPr>
        <w:t xml:space="preserve"> </w:t>
      </w:r>
      <w:proofErr w:type="spellStart"/>
      <w:r w:rsidRPr="00132DFD">
        <w:rPr>
          <w:i/>
          <w:spacing w:val="-2"/>
        </w:rPr>
        <w:t>Анастасіяй</w:t>
      </w:r>
      <w:proofErr w:type="spellEnd"/>
      <w:r>
        <w:rPr>
          <w:spacing w:val="-2"/>
        </w:rPr>
        <w:t>)</w:t>
      </w:r>
    </w:p>
    <w:p w:rsidR="00D34991" w:rsidRPr="00132DFD" w:rsidRDefault="00D34991" w:rsidP="00294A44">
      <w:pPr>
        <w:pStyle w:val="a3"/>
        <w:numPr>
          <w:ilvl w:val="0"/>
          <w:numId w:val="9"/>
        </w:numPr>
        <w:kinsoku w:val="0"/>
        <w:overflowPunct w:val="0"/>
        <w:spacing w:line="241" w:lineRule="auto"/>
        <w:ind w:right="160"/>
        <w:jc w:val="both"/>
        <w:rPr>
          <w:spacing w:val="-2"/>
          <w:lang w:val="be-BY"/>
        </w:rPr>
      </w:pPr>
      <w:r w:rsidRPr="00132DFD">
        <w:rPr>
          <w:spacing w:val="-2"/>
          <w:lang w:val="be-BY"/>
        </w:rPr>
        <w:t>Як</w:t>
      </w:r>
      <w:r w:rsidRPr="00132DFD">
        <w:rPr>
          <w:spacing w:val="-3"/>
          <w:lang w:val="be-BY"/>
        </w:rPr>
        <w:t xml:space="preserve"> </w:t>
      </w:r>
      <w:r w:rsidRPr="00132DFD">
        <w:rPr>
          <w:lang w:val="be-BY"/>
        </w:rPr>
        <w:t>з</w:t>
      </w:r>
      <w:r w:rsidRPr="00132DFD">
        <w:rPr>
          <w:spacing w:val="-5"/>
          <w:lang w:val="be-BY"/>
        </w:rPr>
        <w:t xml:space="preserve"> </w:t>
      </w:r>
      <w:r w:rsidRPr="00132DFD">
        <w:rPr>
          <w:spacing w:val="-2"/>
          <w:lang w:val="be-BY"/>
        </w:rPr>
        <w:t>дапамогай</w:t>
      </w:r>
      <w:r w:rsidRPr="00132DFD">
        <w:rPr>
          <w:spacing w:val="-4"/>
          <w:lang w:val="be-BY"/>
        </w:rPr>
        <w:t xml:space="preserve"> </w:t>
      </w:r>
      <w:r w:rsidRPr="00132DFD">
        <w:rPr>
          <w:spacing w:val="-3"/>
          <w:lang w:val="be-BY"/>
        </w:rPr>
        <w:t>медыя</w:t>
      </w:r>
      <w:r w:rsidRPr="00132DFD">
        <w:rPr>
          <w:spacing w:val="-7"/>
          <w:lang w:val="be-BY"/>
        </w:rPr>
        <w:t xml:space="preserve"> </w:t>
      </w:r>
      <w:r w:rsidRPr="00132DFD">
        <w:rPr>
          <w:spacing w:val="-1"/>
          <w:lang w:val="be-BY"/>
        </w:rPr>
        <w:t>разгадаць</w:t>
      </w:r>
      <w:r w:rsidRPr="00132DFD">
        <w:rPr>
          <w:spacing w:val="6"/>
          <w:lang w:val="be-BY"/>
        </w:rPr>
        <w:t xml:space="preserve"> </w:t>
      </w:r>
      <w:r>
        <w:rPr>
          <w:spacing w:val="6"/>
          <w:lang w:val="be-BY"/>
        </w:rPr>
        <w:t xml:space="preserve">гэтую </w:t>
      </w:r>
      <w:r w:rsidRPr="00132DFD">
        <w:rPr>
          <w:spacing w:val="-2"/>
          <w:lang w:val="be-BY"/>
        </w:rPr>
        <w:t>гістарычную</w:t>
      </w:r>
      <w:r w:rsidRPr="00132DFD">
        <w:rPr>
          <w:spacing w:val="8"/>
          <w:lang w:val="be-BY"/>
        </w:rPr>
        <w:t xml:space="preserve"> </w:t>
      </w:r>
      <w:r w:rsidRPr="00132DFD">
        <w:rPr>
          <w:spacing w:val="-2"/>
          <w:lang w:val="be-BY"/>
        </w:rPr>
        <w:t>загадку?</w:t>
      </w:r>
      <w:r w:rsidR="00132DFD">
        <w:rPr>
          <w:i/>
          <w:iCs/>
          <w:spacing w:val="-2"/>
          <w:lang w:val="be-BY"/>
        </w:rPr>
        <w:t xml:space="preserve"> </w:t>
      </w:r>
      <w:r w:rsidR="00132DFD" w:rsidRPr="00132DFD">
        <w:rPr>
          <w:i/>
          <w:iCs/>
          <w:spacing w:val="-2"/>
          <w:lang w:val="be-BY"/>
        </w:rPr>
        <w:t>(</w:t>
      </w:r>
      <w:r w:rsidR="00132DFD">
        <w:rPr>
          <w:i/>
          <w:iCs/>
          <w:spacing w:val="-2"/>
          <w:lang w:val="be-BY"/>
        </w:rPr>
        <w:t>В</w:t>
      </w:r>
      <w:r w:rsidRPr="00132DFD">
        <w:rPr>
          <w:i/>
          <w:iCs/>
          <w:spacing w:val="-2"/>
          <w:lang w:val="be-BY"/>
        </w:rPr>
        <w:t>ыкарыстанне</w:t>
      </w:r>
      <w:r w:rsidRPr="00132DFD">
        <w:rPr>
          <w:i/>
          <w:iCs/>
          <w:spacing w:val="57"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t>розных</w:t>
      </w:r>
      <w:r w:rsidRPr="00132DFD">
        <w:rPr>
          <w:i/>
          <w:iCs/>
          <w:spacing w:val="-3"/>
          <w:lang w:val="be-BY"/>
        </w:rPr>
        <w:t xml:space="preserve"> </w:t>
      </w:r>
      <w:r w:rsidRPr="00132DFD">
        <w:rPr>
          <w:i/>
          <w:iCs/>
          <w:spacing w:val="-2"/>
          <w:lang w:val="be-BY"/>
        </w:rPr>
        <w:t>крыніц інфармацыі,</w:t>
      </w:r>
      <w:r w:rsidRPr="00132DFD">
        <w:rPr>
          <w:i/>
          <w:iCs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t>аналіз</w:t>
      </w:r>
      <w:r w:rsidRPr="00132DFD">
        <w:rPr>
          <w:i/>
          <w:iCs/>
          <w:spacing w:val="-4"/>
          <w:lang w:val="be-BY"/>
        </w:rPr>
        <w:t xml:space="preserve"> </w:t>
      </w:r>
      <w:r w:rsidRPr="00132DFD">
        <w:rPr>
          <w:i/>
          <w:iCs/>
          <w:spacing w:val="-1"/>
          <w:lang w:val="be-BY"/>
        </w:rPr>
        <w:t>іх</w:t>
      </w:r>
      <w:r>
        <w:rPr>
          <w:i/>
          <w:iCs/>
          <w:spacing w:val="-1"/>
          <w:lang w:val="be-BY"/>
        </w:rPr>
        <w:t>)</w:t>
      </w:r>
    </w:p>
    <w:p w:rsidR="00B52529" w:rsidRPr="00D34991" w:rsidRDefault="00D34991" w:rsidP="00294A44">
      <w:pPr>
        <w:pStyle w:val="a3"/>
        <w:numPr>
          <w:ilvl w:val="0"/>
          <w:numId w:val="9"/>
        </w:numPr>
        <w:kinsoku w:val="0"/>
        <w:overflowPunct w:val="0"/>
        <w:spacing w:before="2"/>
        <w:ind w:right="230"/>
        <w:jc w:val="both"/>
        <w:rPr>
          <w:color w:val="000000"/>
          <w:spacing w:val="-2"/>
          <w:lang w:val="be-BY"/>
        </w:rPr>
      </w:pPr>
      <w:r w:rsidRPr="00DB331A">
        <w:rPr>
          <w:spacing w:val="-1"/>
          <w:lang w:val="be-BY"/>
        </w:rPr>
        <w:t>Якія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1"/>
          <w:lang w:val="be-BY"/>
        </w:rPr>
        <w:t>віды</w:t>
      </w:r>
      <w:r w:rsidRPr="00DB331A">
        <w:rPr>
          <w:spacing w:val="1"/>
          <w:lang w:val="be-BY"/>
        </w:rPr>
        <w:t xml:space="preserve"> </w:t>
      </w:r>
      <w:r w:rsidRPr="00DB331A">
        <w:rPr>
          <w:spacing w:val="-3"/>
          <w:lang w:val="be-BY"/>
        </w:rPr>
        <w:t>медыя</w:t>
      </w:r>
      <w:r w:rsidRPr="00DB331A">
        <w:rPr>
          <w:spacing w:val="50"/>
          <w:lang w:val="be-BY"/>
        </w:rPr>
        <w:t xml:space="preserve"> </w:t>
      </w:r>
      <w:r w:rsidRPr="00DB331A">
        <w:rPr>
          <w:color w:val="000000"/>
          <w:lang w:val="be-BY"/>
        </w:rPr>
        <w:t>больш</w:t>
      </w:r>
      <w:r w:rsidRPr="00DB331A">
        <w:rPr>
          <w:color w:val="000000"/>
          <w:spacing w:val="6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праўдзіва</w:t>
      </w:r>
      <w:r w:rsidRPr="00DB331A">
        <w:rPr>
          <w:color w:val="000000"/>
          <w:spacing w:val="42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дапамогуць</w:t>
      </w:r>
      <w:r w:rsidRPr="00DB331A">
        <w:rPr>
          <w:color w:val="000000"/>
          <w:spacing w:val="40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разгадаць</w:t>
      </w:r>
      <w:r w:rsidRPr="00DB331A">
        <w:rPr>
          <w:color w:val="000000"/>
          <w:spacing w:val="24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гістарычную</w:t>
      </w:r>
      <w:r w:rsidRPr="00DB331A">
        <w:rPr>
          <w:color w:val="000000"/>
          <w:spacing w:val="26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загадку:</w:t>
      </w:r>
      <w:r w:rsidRPr="00DB331A">
        <w:rPr>
          <w:color w:val="000000"/>
          <w:spacing w:val="25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“Чаму</w:t>
      </w:r>
      <w:r w:rsidRPr="00DB331A">
        <w:rPr>
          <w:color w:val="000000"/>
          <w:spacing w:val="51"/>
          <w:lang w:val="be-BY"/>
        </w:rPr>
        <w:t xml:space="preserve"> </w:t>
      </w:r>
      <w:r w:rsidRPr="00DB331A">
        <w:rPr>
          <w:color w:val="000000"/>
          <w:lang w:val="be-BY"/>
        </w:rPr>
        <w:t>дзяўчыну</w:t>
      </w:r>
      <w:r w:rsidRPr="00DB331A">
        <w:rPr>
          <w:color w:val="000000"/>
          <w:spacing w:val="29"/>
          <w:lang w:val="be-BY"/>
        </w:rPr>
        <w:t xml:space="preserve"> </w:t>
      </w:r>
      <w:r w:rsidRPr="00DB331A">
        <w:rPr>
          <w:color w:val="000000"/>
          <w:spacing w:val="-1"/>
          <w:lang w:val="be-BY"/>
        </w:rPr>
        <w:t>называюць</w:t>
      </w:r>
      <w:r w:rsidRPr="00DB331A">
        <w:rPr>
          <w:color w:val="000000"/>
          <w:spacing w:val="6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“Князёўна</w:t>
      </w:r>
      <w:r w:rsidRPr="00DB331A">
        <w:rPr>
          <w:color w:val="000000"/>
          <w:spacing w:val="9"/>
          <w:lang w:val="be-BY"/>
        </w:rPr>
        <w:t xml:space="preserve"> </w:t>
      </w:r>
      <w:r w:rsidRPr="00DB331A">
        <w:rPr>
          <w:color w:val="000000"/>
          <w:lang w:val="be-BY"/>
        </w:rPr>
        <w:t>з</w:t>
      </w:r>
      <w:r w:rsidRPr="00DB331A">
        <w:rPr>
          <w:color w:val="000000"/>
          <w:spacing w:val="55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трыма</w:t>
      </w:r>
      <w:r w:rsidRPr="00DB331A">
        <w:rPr>
          <w:color w:val="000000"/>
          <w:spacing w:val="1"/>
          <w:lang w:val="be-BY"/>
        </w:rPr>
        <w:t xml:space="preserve"> </w:t>
      </w:r>
      <w:r w:rsidRPr="00DB331A">
        <w:rPr>
          <w:color w:val="000000"/>
          <w:spacing w:val="-2"/>
          <w:lang w:val="be-BY"/>
        </w:rPr>
        <w:t>імёнамі”?</w:t>
      </w:r>
      <w:r>
        <w:rPr>
          <w:color w:val="000000"/>
          <w:spacing w:val="-2"/>
          <w:lang w:val="be-BY"/>
        </w:rPr>
        <w:t xml:space="preserve"> (</w:t>
      </w:r>
      <w:r w:rsidR="00B52529" w:rsidRPr="00132DFD">
        <w:rPr>
          <w:i/>
          <w:iCs/>
          <w:spacing w:val="-1"/>
          <w:lang w:val="be-BY"/>
        </w:rPr>
        <w:t>Падручнік</w:t>
      </w:r>
      <w:r w:rsidR="00B52529" w:rsidRPr="00132DFD">
        <w:rPr>
          <w:i/>
          <w:iCs/>
          <w:spacing w:val="2"/>
          <w:lang w:val="be-BY"/>
        </w:rPr>
        <w:t xml:space="preserve"> </w:t>
      </w:r>
      <w:r w:rsidR="00B52529" w:rsidRPr="00132DFD">
        <w:rPr>
          <w:i/>
          <w:iCs/>
          <w:lang w:val="be-BY"/>
        </w:rPr>
        <w:t>і</w:t>
      </w:r>
      <w:r w:rsidR="00B52529" w:rsidRPr="00132DFD">
        <w:rPr>
          <w:i/>
          <w:iCs/>
          <w:spacing w:val="-4"/>
          <w:lang w:val="be-BY"/>
        </w:rPr>
        <w:t xml:space="preserve"> </w:t>
      </w:r>
      <w:r w:rsidR="00B52529" w:rsidRPr="00132DFD">
        <w:rPr>
          <w:i/>
          <w:iCs/>
          <w:spacing w:val="-2"/>
          <w:lang w:val="be-BY"/>
        </w:rPr>
        <w:t>летапіс</w:t>
      </w:r>
      <w:r w:rsidR="00B52529" w:rsidRPr="00132DFD">
        <w:rPr>
          <w:i/>
          <w:iCs/>
          <w:spacing w:val="1"/>
          <w:lang w:val="be-BY"/>
        </w:rPr>
        <w:t xml:space="preserve"> </w:t>
      </w:r>
      <w:r w:rsidR="00B52529" w:rsidRPr="00132DFD">
        <w:rPr>
          <w:i/>
          <w:iCs/>
          <w:spacing w:val="-2"/>
          <w:lang w:val="be-BY"/>
        </w:rPr>
        <w:t>носяць</w:t>
      </w:r>
      <w:r w:rsidR="00B52529" w:rsidRPr="00132DFD">
        <w:rPr>
          <w:i/>
          <w:iCs/>
          <w:spacing w:val="2"/>
          <w:lang w:val="be-BY"/>
        </w:rPr>
        <w:t xml:space="preserve"> </w:t>
      </w:r>
      <w:r w:rsidR="00B52529" w:rsidRPr="00132DFD">
        <w:rPr>
          <w:i/>
          <w:iCs/>
          <w:spacing w:val="-1"/>
          <w:lang w:val="be-BY"/>
        </w:rPr>
        <w:t>больш</w:t>
      </w:r>
      <w:r w:rsidR="00B52529" w:rsidRPr="00132DFD">
        <w:rPr>
          <w:i/>
          <w:iCs/>
          <w:spacing w:val="57"/>
          <w:lang w:val="be-BY"/>
        </w:rPr>
        <w:t xml:space="preserve"> </w:t>
      </w:r>
      <w:r w:rsidR="00B52529" w:rsidRPr="00132DFD">
        <w:rPr>
          <w:i/>
          <w:iCs/>
          <w:spacing w:val="-2"/>
          <w:lang w:val="be-BY"/>
        </w:rPr>
        <w:t>дакументальны</w:t>
      </w:r>
      <w:r w:rsidR="00B52529" w:rsidRPr="00132DFD">
        <w:rPr>
          <w:i/>
          <w:iCs/>
          <w:lang w:val="be-BY"/>
        </w:rPr>
        <w:t xml:space="preserve"> </w:t>
      </w:r>
      <w:r w:rsidR="00B52529" w:rsidRPr="00132DFD">
        <w:rPr>
          <w:i/>
          <w:iCs/>
          <w:spacing w:val="-2"/>
          <w:lang w:val="be-BY"/>
        </w:rPr>
        <w:t>гістарычны</w:t>
      </w:r>
      <w:r w:rsidR="00B52529" w:rsidRPr="00132DFD">
        <w:rPr>
          <w:i/>
          <w:iCs/>
          <w:lang w:val="be-BY"/>
        </w:rPr>
        <w:t xml:space="preserve"> </w:t>
      </w:r>
      <w:r w:rsidR="00B52529" w:rsidRPr="00132DFD">
        <w:rPr>
          <w:i/>
          <w:iCs/>
          <w:spacing w:val="-2"/>
          <w:lang w:val="be-BY"/>
        </w:rPr>
        <w:t>характар)</w:t>
      </w:r>
    </w:p>
    <w:p w:rsidR="00B52529" w:rsidRPr="00132DFD" w:rsidRDefault="00B52529" w:rsidP="00294A44">
      <w:pPr>
        <w:pStyle w:val="a3"/>
        <w:kinsoku w:val="0"/>
        <w:overflowPunct w:val="0"/>
        <w:ind w:left="0"/>
        <w:jc w:val="both"/>
        <w:rPr>
          <w:lang w:val="be-BY"/>
        </w:rPr>
      </w:pPr>
    </w:p>
    <w:p w:rsidR="00B52529" w:rsidRPr="00A94D7B" w:rsidRDefault="00B52529" w:rsidP="00E03208">
      <w:pPr>
        <w:pStyle w:val="a3"/>
        <w:numPr>
          <w:ilvl w:val="0"/>
          <w:numId w:val="12"/>
        </w:numPr>
        <w:tabs>
          <w:tab w:val="left" w:pos="960"/>
        </w:tabs>
        <w:kinsoku w:val="0"/>
        <w:overflowPunct w:val="0"/>
        <w:ind w:left="959"/>
        <w:jc w:val="both"/>
        <w:rPr>
          <w:b/>
        </w:rPr>
      </w:pPr>
      <w:proofErr w:type="spellStart"/>
      <w:r w:rsidRPr="00A94D7B">
        <w:rPr>
          <w:b/>
          <w:iCs/>
          <w:spacing w:val="-2"/>
        </w:rPr>
        <w:t>Рэфлексіўныя</w:t>
      </w:r>
      <w:proofErr w:type="spellEnd"/>
      <w:r w:rsidRPr="00A94D7B">
        <w:rPr>
          <w:b/>
          <w:iCs/>
          <w:spacing w:val="-1"/>
        </w:rPr>
        <w:t xml:space="preserve"> </w:t>
      </w:r>
      <w:proofErr w:type="spellStart"/>
      <w:r w:rsidRPr="00A94D7B">
        <w:rPr>
          <w:b/>
          <w:iCs/>
          <w:spacing w:val="-1"/>
        </w:rPr>
        <w:t>выказванні</w:t>
      </w:r>
      <w:proofErr w:type="spellEnd"/>
    </w:p>
    <w:p w:rsidR="00A94D7B" w:rsidRPr="00A94D7B" w:rsidRDefault="00A94D7B" w:rsidP="00A94D7B">
      <w:pPr>
        <w:pStyle w:val="a3"/>
        <w:tabs>
          <w:tab w:val="left" w:pos="960"/>
        </w:tabs>
        <w:kinsoku w:val="0"/>
        <w:overflowPunct w:val="0"/>
        <w:ind w:left="959"/>
        <w:jc w:val="both"/>
        <w:rPr>
          <w:b/>
        </w:rPr>
      </w:pPr>
    </w:p>
    <w:p w:rsidR="00B52529" w:rsidRPr="00132DFD" w:rsidRDefault="00B52529" w:rsidP="00294A44">
      <w:pPr>
        <w:pStyle w:val="a3"/>
        <w:kinsoku w:val="0"/>
        <w:overflowPunct w:val="0"/>
        <w:spacing w:before="2" w:line="321" w:lineRule="exact"/>
        <w:ind w:left="239"/>
        <w:jc w:val="both"/>
      </w:pPr>
      <w:proofErr w:type="spellStart"/>
      <w:r w:rsidRPr="00132DFD">
        <w:rPr>
          <w:iCs/>
          <w:spacing w:val="-1"/>
        </w:rPr>
        <w:t>Вучань</w:t>
      </w:r>
      <w:proofErr w:type="spellEnd"/>
      <w:r w:rsidRPr="00132DFD">
        <w:rPr>
          <w:iCs/>
          <w:spacing w:val="2"/>
        </w:rPr>
        <w:t xml:space="preserve"> </w:t>
      </w:r>
      <w:r w:rsidRPr="00132DFD">
        <w:rPr>
          <w:iCs/>
        </w:rPr>
        <w:t>па</w:t>
      </w:r>
      <w:r w:rsidRPr="00132DFD">
        <w:rPr>
          <w:iCs/>
          <w:spacing w:val="2"/>
        </w:rPr>
        <w:t xml:space="preserve"> </w:t>
      </w:r>
      <w:proofErr w:type="spellStart"/>
      <w:r w:rsidRPr="00132DFD">
        <w:rPr>
          <w:iCs/>
          <w:spacing w:val="-1"/>
        </w:rPr>
        <w:t>жаданні</w:t>
      </w:r>
      <w:proofErr w:type="spellEnd"/>
      <w:r w:rsidRPr="00132DFD">
        <w:rPr>
          <w:iCs/>
        </w:rPr>
        <w:t xml:space="preserve"> </w:t>
      </w:r>
      <w:proofErr w:type="spellStart"/>
      <w:r w:rsidRPr="00132DFD">
        <w:rPr>
          <w:iCs/>
          <w:spacing w:val="-1"/>
        </w:rPr>
        <w:t>выбірае</w:t>
      </w:r>
      <w:proofErr w:type="spellEnd"/>
      <w:r w:rsidRPr="00132DFD">
        <w:rPr>
          <w:iCs/>
          <w:spacing w:val="1"/>
        </w:rPr>
        <w:t xml:space="preserve"> </w:t>
      </w:r>
      <w:r w:rsidRPr="00132DFD">
        <w:rPr>
          <w:iCs/>
          <w:spacing w:val="-1"/>
        </w:rPr>
        <w:t>2-3</w:t>
      </w:r>
      <w:r w:rsidRPr="00132DFD">
        <w:rPr>
          <w:iCs/>
          <w:spacing w:val="1"/>
        </w:rPr>
        <w:t xml:space="preserve"> </w:t>
      </w:r>
      <w:proofErr w:type="spellStart"/>
      <w:r w:rsidRPr="00132DFD">
        <w:rPr>
          <w:iCs/>
          <w:spacing w:val="-1"/>
        </w:rPr>
        <w:t>словы</w:t>
      </w:r>
      <w:proofErr w:type="spellEnd"/>
      <w:r w:rsidRPr="00132DFD">
        <w:rPr>
          <w:iCs/>
        </w:rPr>
        <w:t xml:space="preserve"> і </w:t>
      </w:r>
      <w:proofErr w:type="spellStart"/>
      <w:r w:rsidRPr="00132DFD">
        <w:rPr>
          <w:iCs/>
          <w:spacing w:val="-1"/>
        </w:rPr>
        <w:t>дапаўняе</w:t>
      </w:r>
      <w:proofErr w:type="spellEnd"/>
      <w:r w:rsidRPr="00132DFD">
        <w:rPr>
          <w:iCs/>
          <w:spacing w:val="1"/>
        </w:rPr>
        <w:t xml:space="preserve"> </w:t>
      </w:r>
      <w:proofErr w:type="spellStart"/>
      <w:r w:rsidRPr="00132DFD">
        <w:rPr>
          <w:iCs/>
          <w:spacing w:val="-1"/>
        </w:rPr>
        <w:t>іх</w:t>
      </w:r>
      <w:proofErr w:type="spellEnd"/>
      <w:r w:rsidR="00132DFD" w:rsidRPr="00132DFD">
        <w:rPr>
          <w:iCs/>
          <w:spacing w:val="-1"/>
          <w:lang w:val="be-BY"/>
        </w:rPr>
        <w:t>.</w:t>
      </w:r>
    </w:p>
    <w:p w:rsidR="00B52529" w:rsidRDefault="00B52529" w:rsidP="00294A44">
      <w:pPr>
        <w:pStyle w:val="a3"/>
        <w:kinsoku w:val="0"/>
        <w:overflowPunct w:val="0"/>
        <w:ind w:left="239"/>
        <w:jc w:val="both"/>
        <w:rPr>
          <w:spacing w:val="-1"/>
          <w:lang w:val="be-BY"/>
        </w:rPr>
      </w:pPr>
      <w:proofErr w:type="spellStart"/>
      <w:r>
        <w:t>Дапоўніце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выказванн</w:t>
      </w:r>
      <w:proofErr w:type="spellEnd"/>
      <w:r w:rsidR="00BD0EB8">
        <w:rPr>
          <w:spacing w:val="-1"/>
          <w:lang w:val="be-BY"/>
        </w:rPr>
        <w:t>е</w:t>
      </w:r>
      <w:r>
        <w:rPr>
          <w:spacing w:val="-1"/>
        </w:rPr>
        <w:t>:</w:t>
      </w:r>
      <w:r>
        <w:rPr>
          <w:spacing w:val="21"/>
        </w:rPr>
        <w:t xml:space="preserve"> </w:t>
      </w:r>
      <w:r w:rsidRPr="00132DFD">
        <w:rPr>
          <w:b/>
          <w:i/>
          <w:spacing w:val="-1"/>
        </w:rPr>
        <w:t>на</w:t>
      </w:r>
      <w:r w:rsidR="00132DFD" w:rsidRPr="00132DFD">
        <w:rPr>
          <w:b/>
          <w:i/>
          <w:spacing w:val="9"/>
        </w:rPr>
        <w:t xml:space="preserve"> </w:t>
      </w:r>
      <w:r w:rsidR="00132DFD" w:rsidRPr="00132DFD">
        <w:rPr>
          <w:b/>
          <w:i/>
          <w:spacing w:val="-2"/>
          <w:lang w:val="be-BY"/>
        </w:rPr>
        <w:t>ўр</w:t>
      </w:r>
      <w:r w:rsidRPr="00132DFD">
        <w:rPr>
          <w:b/>
          <w:i/>
          <w:spacing w:val="-2"/>
        </w:rPr>
        <w:t>оку</w:t>
      </w:r>
      <w:r w:rsidRPr="00132DFD">
        <w:rPr>
          <w:b/>
          <w:i/>
          <w:spacing w:val="-6"/>
        </w:rPr>
        <w:t xml:space="preserve"> </w:t>
      </w:r>
      <w:r w:rsidRPr="00132DFD">
        <w:rPr>
          <w:b/>
          <w:i/>
          <w:spacing w:val="-1"/>
        </w:rPr>
        <w:t>я</w:t>
      </w:r>
      <w:r>
        <w:rPr>
          <w:spacing w:val="-1"/>
        </w:rPr>
        <w:t>…</w:t>
      </w:r>
    </w:p>
    <w:p w:rsidR="002260CC" w:rsidRPr="002260CC" w:rsidRDefault="00246054" w:rsidP="002260C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hanging="359"/>
        <w:jc w:val="both"/>
        <w:rPr>
          <w:spacing w:val="-1"/>
        </w:rPr>
      </w:pPr>
      <w:r w:rsidRPr="002260CC">
        <w:rPr>
          <w:spacing w:val="-1"/>
          <w:lang w:val="be-BY"/>
        </w:rPr>
        <w:t>даведаўся…;</w:t>
      </w:r>
    </w:p>
    <w:p w:rsidR="002260CC" w:rsidRDefault="00B52529" w:rsidP="002260C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spacing w:before="34" w:line="276" w:lineRule="auto"/>
        <w:ind w:left="820" w:hanging="360"/>
        <w:jc w:val="both"/>
        <w:rPr>
          <w:spacing w:val="-1"/>
        </w:rPr>
      </w:pPr>
      <w:proofErr w:type="spellStart"/>
      <w:r w:rsidRPr="002260CC">
        <w:rPr>
          <w:spacing w:val="-1"/>
        </w:rPr>
        <w:t>прааналізаваў</w:t>
      </w:r>
      <w:proofErr w:type="spellEnd"/>
      <w:r w:rsidRPr="002260CC">
        <w:rPr>
          <w:spacing w:val="-1"/>
        </w:rPr>
        <w:t>…;</w:t>
      </w:r>
    </w:p>
    <w:p w:rsidR="00B52529" w:rsidRPr="002260CC" w:rsidRDefault="00B52529" w:rsidP="002260C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spacing w:before="34" w:line="276" w:lineRule="auto"/>
        <w:ind w:left="820" w:hanging="360"/>
        <w:jc w:val="both"/>
        <w:rPr>
          <w:spacing w:val="-1"/>
        </w:rPr>
      </w:pPr>
      <w:proofErr w:type="spellStart"/>
      <w:r w:rsidRPr="002260CC">
        <w:rPr>
          <w:spacing w:val="-1"/>
        </w:rPr>
        <w:t>параўнаў</w:t>
      </w:r>
      <w:proofErr w:type="spellEnd"/>
      <w:r w:rsidRPr="002260CC">
        <w:rPr>
          <w:spacing w:val="-1"/>
        </w:rPr>
        <w:t>…;</w:t>
      </w:r>
    </w:p>
    <w:p w:rsidR="00B52529" w:rsidRDefault="00B52529" w:rsidP="002260C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spacing w:before="2" w:line="276" w:lineRule="auto"/>
        <w:ind w:left="820" w:hanging="360"/>
        <w:jc w:val="both"/>
        <w:rPr>
          <w:spacing w:val="-2"/>
        </w:rPr>
      </w:pPr>
      <w:proofErr w:type="spellStart"/>
      <w:r>
        <w:rPr>
          <w:spacing w:val="-2"/>
        </w:rPr>
        <w:t>зразумеў</w:t>
      </w:r>
      <w:proofErr w:type="spellEnd"/>
      <w:r>
        <w:rPr>
          <w:spacing w:val="-2"/>
        </w:rPr>
        <w:t>…</w:t>
      </w:r>
      <w:r w:rsidR="0086485F">
        <w:rPr>
          <w:spacing w:val="-2"/>
          <w:lang w:val="be-BY"/>
        </w:rPr>
        <w:t>;</w:t>
      </w:r>
    </w:p>
    <w:p w:rsidR="00B52529" w:rsidRDefault="00B52529" w:rsidP="002260C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spacing w:line="276" w:lineRule="auto"/>
        <w:ind w:left="820" w:hanging="360"/>
        <w:jc w:val="both"/>
        <w:rPr>
          <w:spacing w:val="-1"/>
        </w:rPr>
      </w:pPr>
      <w:proofErr w:type="spellStart"/>
      <w:r>
        <w:rPr>
          <w:spacing w:val="-2"/>
        </w:rPr>
        <w:t>мяне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здзівіла</w:t>
      </w:r>
      <w:proofErr w:type="spellEnd"/>
      <w:r>
        <w:rPr>
          <w:spacing w:val="-1"/>
        </w:rPr>
        <w:t>…</w:t>
      </w:r>
      <w:r w:rsidR="0086485F">
        <w:rPr>
          <w:spacing w:val="-1"/>
          <w:lang w:val="be-BY"/>
        </w:rPr>
        <w:t>;</w:t>
      </w:r>
    </w:p>
    <w:p w:rsidR="00B52529" w:rsidRDefault="00B52529" w:rsidP="002260C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spacing w:line="276" w:lineRule="auto"/>
        <w:ind w:left="820" w:hanging="360"/>
        <w:jc w:val="both"/>
        <w:rPr>
          <w:spacing w:val="-1"/>
        </w:rPr>
      </w:pPr>
      <w:proofErr w:type="spellStart"/>
      <w:r>
        <w:rPr>
          <w:spacing w:val="-2"/>
        </w:rPr>
        <w:t>мяне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расчаравала</w:t>
      </w:r>
      <w:proofErr w:type="spellEnd"/>
      <w:r>
        <w:rPr>
          <w:spacing w:val="-1"/>
        </w:rPr>
        <w:t>…</w:t>
      </w:r>
    </w:p>
    <w:p w:rsidR="00A94D7B" w:rsidRDefault="00A94D7B" w:rsidP="00A94D7B">
      <w:pPr>
        <w:pStyle w:val="a3"/>
        <w:tabs>
          <w:tab w:val="left" w:pos="821"/>
        </w:tabs>
        <w:kinsoku w:val="0"/>
        <w:overflowPunct w:val="0"/>
        <w:spacing w:line="321" w:lineRule="exact"/>
        <w:ind w:left="820"/>
        <w:jc w:val="both"/>
        <w:rPr>
          <w:spacing w:val="-1"/>
        </w:rPr>
      </w:pPr>
    </w:p>
    <w:p w:rsidR="00B52529" w:rsidRDefault="00B52529" w:rsidP="00A94D7B">
      <w:pPr>
        <w:pStyle w:val="1"/>
        <w:numPr>
          <w:ilvl w:val="0"/>
          <w:numId w:val="12"/>
        </w:numPr>
        <w:kinsoku w:val="0"/>
        <w:overflowPunct w:val="0"/>
        <w:jc w:val="both"/>
        <w:rPr>
          <w:spacing w:val="-2"/>
          <w:lang w:val="be-BY"/>
        </w:rPr>
      </w:pPr>
      <w:bookmarkStart w:id="11" w:name="Дамашняе_заданне"/>
      <w:bookmarkEnd w:id="11"/>
      <w:proofErr w:type="spellStart"/>
      <w:r>
        <w:rPr>
          <w:spacing w:val="-1"/>
        </w:rPr>
        <w:t>Дамашняе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заданне</w:t>
      </w:r>
      <w:proofErr w:type="spellEnd"/>
    </w:p>
    <w:p w:rsidR="00A94D7B" w:rsidRPr="00A94D7B" w:rsidRDefault="00A94D7B" w:rsidP="00A94D7B">
      <w:pPr>
        <w:pStyle w:val="a5"/>
        <w:ind w:left="720"/>
        <w:rPr>
          <w:lang w:val="be-BY"/>
        </w:rPr>
      </w:pPr>
    </w:p>
    <w:p w:rsidR="00A94D7B" w:rsidRDefault="00B52529" w:rsidP="002260CC">
      <w:pPr>
        <w:pStyle w:val="a3"/>
        <w:numPr>
          <w:ilvl w:val="0"/>
          <w:numId w:val="19"/>
        </w:numPr>
        <w:tabs>
          <w:tab w:val="left" w:pos="677"/>
          <w:tab w:val="left" w:pos="1516"/>
        </w:tabs>
        <w:kinsoku w:val="0"/>
        <w:overflowPunct w:val="0"/>
        <w:spacing w:line="315" w:lineRule="exact"/>
        <w:jc w:val="both"/>
        <w:rPr>
          <w:spacing w:val="-8"/>
        </w:rPr>
      </w:pPr>
      <w:proofErr w:type="spellStart"/>
      <w:r w:rsidRPr="00132DFD">
        <w:rPr>
          <w:i/>
          <w:spacing w:val="-2"/>
        </w:rPr>
        <w:t>агульнае</w:t>
      </w:r>
      <w:proofErr w:type="spellEnd"/>
      <w:r w:rsidRPr="00132DFD">
        <w:rPr>
          <w:i/>
          <w:spacing w:val="-2"/>
        </w:rPr>
        <w:t>:</w:t>
      </w:r>
      <w:r w:rsidRPr="00246054">
        <w:rPr>
          <w:spacing w:val="-8"/>
        </w:rPr>
        <w:t xml:space="preserve"> </w:t>
      </w:r>
    </w:p>
    <w:p w:rsidR="00B52529" w:rsidRDefault="00B52529" w:rsidP="002260CC">
      <w:pPr>
        <w:pStyle w:val="a3"/>
        <w:tabs>
          <w:tab w:val="left" w:pos="677"/>
          <w:tab w:val="left" w:pos="1516"/>
        </w:tabs>
        <w:kinsoku w:val="0"/>
        <w:overflowPunct w:val="0"/>
        <w:spacing w:line="315" w:lineRule="exact"/>
        <w:ind w:left="358" w:firstLine="209"/>
        <w:jc w:val="both"/>
      </w:pPr>
      <w:proofErr w:type="spellStart"/>
      <w:r w:rsidRPr="00246054">
        <w:rPr>
          <w:spacing w:val="-1"/>
        </w:rPr>
        <w:t>апавяданне</w:t>
      </w:r>
      <w:proofErr w:type="spellEnd"/>
      <w:r w:rsidRPr="00246054">
        <w:rPr>
          <w:spacing w:val="5"/>
        </w:rPr>
        <w:t xml:space="preserve"> </w:t>
      </w:r>
      <w:r w:rsidRPr="00246054">
        <w:rPr>
          <w:spacing w:val="-2"/>
        </w:rPr>
        <w:t>«</w:t>
      </w:r>
      <w:proofErr w:type="spellStart"/>
      <w:r w:rsidRPr="00246054">
        <w:rPr>
          <w:spacing w:val="-2"/>
        </w:rPr>
        <w:t>Князёўна</w:t>
      </w:r>
      <w:proofErr w:type="spellEnd"/>
      <w:r w:rsidRPr="00246054">
        <w:rPr>
          <w:spacing w:val="2"/>
        </w:rPr>
        <w:t xml:space="preserve"> </w:t>
      </w:r>
      <w:r>
        <w:t>з</w:t>
      </w:r>
      <w:r w:rsidRPr="00246054">
        <w:rPr>
          <w:spacing w:val="7"/>
        </w:rPr>
        <w:t xml:space="preserve"> </w:t>
      </w:r>
      <w:r>
        <w:t>3</w:t>
      </w:r>
      <w:r w:rsidRPr="00246054">
        <w:rPr>
          <w:spacing w:val="1"/>
        </w:rPr>
        <w:t xml:space="preserve"> </w:t>
      </w:r>
      <w:proofErr w:type="spellStart"/>
      <w:r w:rsidRPr="00246054">
        <w:rPr>
          <w:spacing w:val="-4"/>
        </w:rPr>
        <w:t>імёнамі</w:t>
      </w:r>
      <w:proofErr w:type="spellEnd"/>
      <w:r w:rsidRPr="00246054">
        <w:rPr>
          <w:spacing w:val="-4"/>
        </w:rPr>
        <w:t>»,</w:t>
      </w:r>
      <w:r w:rsidRPr="00246054">
        <w:rPr>
          <w:spacing w:val="3"/>
        </w:rPr>
        <w:t xml:space="preserve"> </w:t>
      </w:r>
      <w:proofErr w:type="spellStart"/>
      <w:r w:rsidRPr="00246054">
        <w:rPr>
          <w:spacing w:val="-1"/>
        </w:rPr>
        <w:t>адказы</w:t>
      </w:r>
      <w:proofErr w:type="spellEnd"/>
      <w:r w:rsidRPr="00246054">
        <w:rPr>
          <w:spacing w:val="-3"/>
        </w:rPr>
        <w:t xml:space="preserve"> </w:t>
      </w:r>
      <w:r w:rsidRPr="00246054">
        <w:rPr>
          <w:spacing w:val="-1"/>
        </w:rPr>
        <w:t>на</w:t>
      </w:r>
      <w:r w:rsidRPr="00246054">
        <w:rPr>
          <w:spacing w:val="1"/>
        </w:rPr>
        <w:t xml:space="preserve"> </w:t>
      </w:r>
      <w:proofErr w:type="spellStart"/>
      <w:r w:rsidRPr="00246054">
        <w:rPr>
          <w:spacing w:val="-3"/>
        </w:rPr>
        <w:t>пытанні</w:t>
      </w:r>
      <w:proofErr w:type="spellEnd"/>
      <w:r w:rsidRPr="00246054">
        <w:rPr>
          <w:spacing w:val="-3"/>
        </w:rPr>
        <w:t>;</w:t>
      </w:r>
    </w:p>
    <w:p w:rsidR="00B52529" w:rsidRDefault="00B52529" w:rsidP="002260CC">
      <w:pPr>
        <w:pStyle w:val="a3"/>
        <w:numPr>
          <w:ilvl w:val="0"/>
          <w:numId w:val="19"/>
        </w:numPr>
        <w:tabs>
          <w:tab w:val="left" w:pos="689"/>
          <w:tab w:val="left" w:pos="1516"/>
        </w:tabs>
        <w:kinsoku w:val="0"/>
        <w:overflowPunct w:val="0"/>
        <w:jc w:val="both"/>
        <w:rPr>
          <w:spacing w:val="-2"/>
        </w:rPr>
      </w:pPr>
      <w:proofErr w:type="spellStart"/>
      <w:r w:rsidRPr="00132DFD">
        <w:rPr>
          <w:i/>
          <w:spacing w:val="-2"/>
        </w:rPr>
        <w:t>дадатковае</w:t>
      </w:r>
      <w:proofErr w:type="spellEnd"/>
      <w:r w:rsidRPr="00132DFD">
        <w:rPr>
          <w:i/>
          <w:spacing w:val="-2"/>
        </w:rPr>
        <w:t>:</w:t>
      </w:r>
    </w:p>
    <w:p w:rsidR="002260CC" w:rsidRDefault="00B52529" w:rsidP="002260CC">
      <w:pPr>
        <w:pStyle w:val="a3"/>
        <w:tabs>
          <w:tab w:val="left" w:pos="689"/>
          <w:tab w:val="left" w:pos="1516"/>
        </w:tabs>
        <w:kinsoku w:val="0"/>
        <w:overflowPunct w:val="0"/>
        <w:jc w:val="both"/>
        <w:rPr>
          <w:spacing w:val="-2"/>
        </w:rPr>
      </w:pPr>
      <w:proofErr w:type="spellStart"/>
      <w:r>
        <w:rPr>
          <w:spacing w:val="-2"/>
        </w:rPr>
        <w:t>даведацца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як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звалі</w:t>
      </w:r>
      <w:proofErr w:type="spellEnd"/>
      <w:r>
        <w:t xml:space="preserve"> </w:t>
      </w:r>
      <w:proofErr w:type="spellStart"/>
      <w:r>
        <w:rPr>
          <w:spacing w:val="-2"/>
        </w:rPr>
        <w:t>астатніх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дзяцей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Рагнеды</w:t>
      </w:r>
      <w:proofErr w:type="spellEnd"/>
      <w:r>
        <w:rPr>
          <w:spacing w:val="5"/>
        </w:rPr>
        <w:t xml:space="preserve"> </w:t>
      </w:r>
      <w:r>
        <w:t>і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які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2"/>
        </w:rPr>
        <w:t>лёс</w:t>
      </w:r>
      <w:proofErr w:type="spellEnd"/>
      <w:r>
        <w:rPr>
          <w:spacing w:val="57"/>
        </w:rPr>
        <w:t xml:space="preserve"> </w:t>
      </w:r>
      <w:proofErr w:type="spellStart"/>
      <w:r>
        <w:t>быў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іх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</w:p>
    <w:p w:rsidR="00B52529" w:rsidRPr="002260CC" w:rsidRDefault="002260CC" w:rsidP="002260CC">
      <w:pPr>
        <w:pStyle w:val="a3"/>
        <w:tabs>
          <w:tab w:val="left" w:pos="689"/>
          <w:tab w:val="left" w:pos="1516"/>
        </w:tabs>
        <w:kinsoku w:val="0"/>
        <w:overflowPunct w:val="0"/>
        <w:jc w:val="both"/>
        <w:rPr>
          <w:spacing w:val="-2"/>
        </w:rPr>
      </w:pPr>
      <w:r>
        <w:rPr>
          <w:spacing w:val="-2"/>
          <w:lang w:val="be-BY"/>
        </w:rPr>
        <w:t>з</w:t>
      </w:r>
      <w:proofErr w:type="spellStart"/>
      <w:r w:rsidR="00B52529" w:rsidRPr="002260CC">
        <w:rPr>
          <w:spacing w:val="-2"/>
        </w:rPr>
        <w:t>найсці</w:t>
      </w:r>
      <w:proofErr w:type="spellEnd"/>
      <w:r w:rsidR="00B52529">
        <w:t xml:space="preserve"> </w:t>
      </w:r>
      <w:proofErr w:type="spellStart"/>
      <w:r w:rsidR="00B52529" w:rsidRPr="002260CC">
        <w:rPr>
          <w:spacing w:val="-2"/>
        </w:rPr>
        <w:t>малюнкі-карціны</w:t>
      </w:r>
      <w:proofErr w:type="spellEnd"/>
      <w:r w:rsidR="00B52529" w:rsidRPr="002260CC">
        <w:rPr>
          <w:spacing w:val="-3"/>
        </w:rPr>
        <w:t xml:space="preserve"> </w:t>
      </w:r>
      <w:r w:rsidR="00B52529">
        <w:t>з</w:t>
      </w:r>
      <w:r w:rsidR="00B52529" w:rsidRPr="002260CC">
        <w:rPr>
          <w:spacing w:val="-1"/>
        </w:rPr>
        <w:t xml:space="preserve"> </w:t>
      </w:r>
      <w:proofErr w:type="spellStart"/>
      <w:r w:rsidR="00B52529" w:rsidRPr="002260CC">
        <w:rPr>
          <w:spacing w:val="-1"/>
        </w:rPr>
        <w:t>выявай</w:t>
      </w:r>
      <w:proofErr w:type="spellEnd"/>
      <w:r w:rsidR="00B52529" w:rsidRPr="002260CC">
        <w:rPr>
          <w:spacing w:val="-4"/>
        </w:rPr>
        <w:t xml:space="preserve"> </w:t>
      </w:r>
      <w:proofErr w:type="spellStart"/>
      <w:r w:rsidR="00B52529" w:rsidRPr="002260CC">
        <w:rPr>
          <w:spacing w:val="-2"/>
        </w:rPr>
        <w:t>любога</w:t>
      </w:r>
      <w:proofErr w:type="spellEnd"/>
      <w:r w:rsidR="00B52529" w:rsidRPr="002260CC">
        <w:rPr>
          <w:spacing w:val="-3"/>
        </w:rPr>
        <w:t xml:space="preserve"> </w:t>
      </w:r>
      <w:r w:rsidR="00B52529">
        <w:t>з</w:t>
      </w:r>
      <w:r w:rsidR="00B52529" w:rsidRPr="002260CC">
        <w:rPr>
          <w:spacing w:val="-1"/>
        </w:rPr>
        <w:t xml:space="preserve"> </w:t>
      </w:r>
      <w:proofErr w:type="spellStart"/>
      <w:r w:rsidR="00B52529" w:rsidRPr="002260CC">
        <w:rPr>
          <w:spacing w:val="-2"/>
        </w:rPr>
        <w:t>дзяцей</w:t>
      </w:r>
      <w:proofErr w:type="spellEnd"/>
      <w:r w:rsidR="00B52529" w:rsidRPr="002260CC">
        <w:rPr>
          <w:spacing w:val="41"/>
        </w:rPr>
        <w:t xml:space="preserve"> </w:t>
      </w:r>
      <w:proofErr w:type="spellStart"/>
      <w:r w:rsidR="00B52529" w:rsidRPr="002260CC">
        <w:rPr>
          <w:spacing w:val="-1"/>
        </w:rPr>
        <w:t>Рагнеды</w:t>
      </w:r>
      <w:proofErr w:type="spellEnd"/>
      <w:r w:rsidR="00B52529" w:rsidRPr="002260CC">
        <w:rPr>
          <w:spacing w:val="-3"/>
        </w:rPr>
        <w:t xml:space="preserve"> </w:t>
      </w:r>
      <w:r w:rsidR="00B52529">
        <w:t xml:space="preserve">і </w:t>
      </w:r>
      <w:proofErr w:type="spellStart"/>
      <w:r w:rsidR="00B52529" w:rsidRPr="002260CC">
        <w:rPr>
          <w:spacing w:val="-2"/>
        </w:rPr>
        <w:t>апісаць</w:t>
      </w:r>
      <w:proofErr w:type="spellEnd"/>
      <w:r w:rsidR="00B52529" w:rsidRPr="002260CC">
        <w:rPr>
          <w:spacing w:val="-2"/>
        </w:rPr>
        <w:t xml:space="preserve"> </w:t>
      </w:r>
      <w:r w:rsidR="0086485F" w:rsidRPr="002260CC">
        <w:rPr>
          <w:spacing w:val="-2"/>
          <w:lang w:val="be-BY"/>
        </w:rPr>
        <w:t>выбранаг</w:t>
      </w:r>
      <w:r w:rsidR="00EC3EA4" w:rsidRPr="002260CC">
        <w:rPr>
          <w:spacing w:val="-2"/>
          <w:lang w:val="be-BY"/>
        </w:rPr>
        <w:t>а</w:t>
      </w:r>
      <w:r w:rsidR="0086485F" w:rsidRPr="002260CC">
        <w:rPr>
          <w:spacing w:val="-2"/>
          <w:lang w:val="be-BY"/>
        </w:rPr>
        <w:t xml:space="preserve"> героя</w:t>
      </w:r>
      <w:r w:rsidR="00B52529" w:rsidRPr="002260CC">
        <w:rPr>
          <w:spacing w:val="-2"/>
        </w:rPr>
        <w:t xml:space="preserve"> </w:t>
      </w:r>
      <w:r w:rsidR="00B52529" w:rsidRPr="002260CC">
        <w:rPr>
          <w:spacing w:val="-1"/>
        </w:rPr>
        <w:t>як</w:t>
      </w:r>
      <w:r w:rsidR="00B52529" w:rsidRPr="002260CC">
        <w:rPr>
          <w:spacing w:val="-3"/>
        </w:rPr>
        <w:t xml:space="preserve"> </w:t>
      </w:r>
      <w:proofErr w:type="spellStart"/>
      <w:r w:rsidR="00B52529" w:rsidRPr="002260CC">
        <w:rPr>
          <w:spacing w:val="-2"/>
        </w:rPr>
        <w:t>гістарычнага</w:t>
      </w:r>
      <w:proofErr w:type="spellEnd"/>
      <w:r w:rsidR="00B52529" w:rsidRPr="002260CC">
        <w:rPr>
          <w:spacing w:val="1"/>
        </w:rPr>
        <w:t xml:space="preserve"> </w:t>
      </w:r>
      <w:proofErr w:type="spellStart"/>
      <w:r w:rsidR="00B52529" w:rsidRPr="002260CC">
        <w:rPr>
          <w:spacing w:val="-2"/>
        </w:rPr>
        <w:t>персанажа</w:t>
      </w:r>
      <w:proofErr w:type="spellEnd"/>
      <w:r w:rsidR="00B52529" w:rsidRPr="002260CC">
        <w:rPr>
          <w:spacing w:val="-2"/>
        </w:rPr>
        <w:t>.</w:t>
      </w:r>
    </w:p>
    <w:p w:rsidR="00B52529" w:rsidRDefault="00B52529" w:rsidP="00294A44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B52529" w:rsidRDefault="00B52529" w:rsidP="00294A44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B52529" w:rsidRDefault="00B52529" w:rsidP="00294A44">
      <w:pPr>
        <w:pStyle w:val="a3"/>
        <w:kinsoku w:val="0"/>
        <w:overflowPunct w:val="0"/>
        <w:spacing w:before="5"/>
        <w:ind w:left="0"/>
        <w:jc w:val="both"/>
        <w:rPr>
          <w:sz w:val="18"/>
          <w:szCs w:val="18"/>
        </w:rPr>
      </w:pPr>
    </w:p>
    <w:p w:rsidR="00B52529" w:rsidRDefault="00B52529" w:rsidP="00294A44">
      <w:pPr>
        <w:pStyle w:val="a3"/>
        <w:kinsoku w:val="0"/>
        <w:overflowPunct w:val="0"/>
        <w:spacing w:before="65"/>
        <w:ind w:left="100"/>
        <w:jc w:val="both"/>
      </w:pPr>
    </w:p>
    <w:sectPr w:rsidR="00B52529" w:rsidSect="00246054">
      <w:type w:val="continuous"/>
      <w:pgSz w:w="11920" w:h="16840"/>
      <w:pgMar w:top="1080" w:right="863" w:bottom="851" w:left="10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100" w:hanging="3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left="940" w:hanging="361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912" w:hanging="361"/>
      </w:pPr>
    </w:lvl>
    <w:lvl w:ilvl="3">
      <w:numFmt w:val="bullet"/>
      <w:lvlText w:val="•"/>
      <w:lvlJc w:val="left"/>
      <w:pPr>
        <w:ind w:left="2885" w:hanging="361"/>
      </w:pPr>
    </w:lvl>
    <w:lvl w:ilvl="4">
      <w:numFmt w:val="bullet"/>
      <w:lvlText w:val="•"/>
      <w:lvlJc w:val="left"/>
      <w:pPr>
        <w:ind w:left="3857" w:hanging="361"/>
      </w:pPr>
    </w:lvl>
    <w:lvl w:ilvl="5">
      <w:numFmt w:val="bullet"/>
      <w:lvlText w:val="•"/>
      <w:lvlJc w:val="left"/>
      <w:pPr>
        <w:ind w:left="4829" w:hanging="361"/>
      </w:pPr>
    </w:lvl>
    <w:lvl w:ilvl="6">
      <w:numFmt w:val="bullet"/>
      <w:lvlText w:val="•"/>
      <w:lvlJc w:val="left"/>
      <w:pPr>
        <w:ind w:left="5802" w:hanging="361"/>
      </w:pPr>
    </w:lvl>
    <w:lvl w:ilvl="7">
      <w:numFmt w:val="bullet"/>
      <w:lvlText w:val="•"/>
      <w:lvlJc w:val="left"/>
      <w:pPr>
        <w:ind w:left="6774" w:hanging="361"/>
      </w:pPr>
    </w:lvl>
    <w:lvl w:ilvl="8">
      <w:numFmt w:val="bullet"/>
      <w:lvlText w:val="•"/>
      <w:lvlJc w:val="left"/>
      <w:pPr>
        <w:ind w:left="7747" w:hanging="361"/>
      </w:pPr>
    </w:lvl>
  </w:abstractNum>
  <w:abstractNum w:abstractNumId="1" w15:restartNumberingAfterBreak="0">
    <w:nsid w:val="00000403"/>
    <w:multiLevelType w:val="multilevel"/>
    <w:tmpl w:val="378A0E4E"/>
    <w:lvl w:ilvl="0">
      <w:start w:val="1"/>
      <w:numFmt w:val="decimal"/>
      <w:lvlText w:val="%1."/>
      <w:lvlJc w:val="left"/>
      <w:pPr>
        <w:ind w:left="359" w:hanging="361"/>
      </w:pPr>
      <w:rPr>
        <w:rFonts w:ascii="Times New Roman" w:hAnsi="Times New Roman" w:cs="Times New Roman"/>
        <w:b/>
        <w:bCs/>
        <w:i w:val="0"/>
        <w:iCs/>
        <w:sz w:val="28"/>
        <w:szCs w:val="28"/>
      </w:rPr>
    </w:lvl>
    <w:lvl w:ilvl="1">
      <w:numFmt w:val="bullet"/>
      <w:lvlText w:val="•"/>
      <w:lvlJc w:val="left"/>
      <w:pPr>
        <w:ind w:left="1292" w:hanging="361"/>
      </w:pPr>
    </w:lvl>
    <w:lvl w:ilvl="2">
      <w:numFmt w:val="bullet"/>
      <w:lvlText w:val="•"/>
      <w:lvlJc w:val="left"/>
      <w:pPr>
        <w:ind w:left="2226" w:hanging="361"/>
      </w:pPr>
    </w:lvl>
    <w:lvl w:ilvl="3">
      <w:numFmt w:val="bullet"/>
      <w:lvlText w:val="•"/>
      <w:lvlJc w:val="left"/>
      <w:pPr>
        <w:ind w:left="3159" w:hanging="361"/>
      </w:pPr>
    </w:lvl>
    <w:lvl w:ilvl="4">
      <w:numFmt w:val="bullet"/>
      <w:lvlText w:val="•"/>
      <w:lvlJc w:val="left"/>
      <w:pPr>
        <w:ind w:left="4092" w:hanging="361"/>
      </w:pPr>
    </w:lvl>
    <w:lvl w:ilvl="5">
      <w:numFmt w:val="bullet"/>
      <w:lvlText w:val="•"/>
      <w:lvlJc w:val="left"/>
      <w:pPr>
        <w:ind w:left="5025" w:hanging="361"/>
      </w:pPr>
    </w:lvl>
    <w:lvl w:ilvl="6">
      <w:numFmt w:val="bullet"/>
      <w:lvlText w:val="•"/>
      <w:lvlJc w:val="left"/>
      <w:pPr>
        <w:ind w:left="5959" w:hanging="361"/>
      </w:pPr>
    </w:lvl>
    <w:lvl w:ilvl="7">
      <w:numFmt w:val="bullet"/>
      <w:lvlText w:val="•"/>
      <w:lvlJc w:val="left"/>
      <w:pPr>
        <w:ind w:left="6892" w:hanging="361"/>
      </w:pPr>
    </w:lvl>
    <w:lvl w:ilvl="8">
      <w:numFmt w:val="bullet"/>
      <w:lvlText w:val="•"/>
      <w:lvlJc w:val="left"/>
      <w:pPr>
        <w:ind w:left="7825" w:hanging="361"/>
      </w:pPr>
    </w:lvl>
  </w:abstractNum>
  <w:abstractNum w:abstractNumId="2" w15:restartNumberingAfterBreak="0">
    <w:nsid w:val="00000404"/>
    <w:multiLevelType w:val="multilevel"/>
    <w:tmpl w:val="3A72B19A"/>
    <w:lvl w:ilvl="0">
      <w:start w:val="1"/>
      <w:numFmt w:val="decimal"/>
      <w:lvlText w:val="%1."/>
      <w:lvlJc w:val="left"/>
      <w:pPr>
        <w:ind w:left="1079" w:hanging="361"/>
      </w:pPr>
      <w:rPr>
        <w:rFonts w:ascii="Times New Roman" w:hAnsi="Times New Roman" w:cs="Times New Roman"/>
        <w:b/>
        <w:bCs/>
        <w:i w:val="0"/>
        <w:iCs/>
        <w:sz w:val="28"/>
        <w:szCs w:val="2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801" w:hanging="361"/>
      </w:pPr>
    </w:lvl>
    <w:lvl w:ilvl="3">
      <w:numFmt w:val="bullet"/>
      <w:lvlText w:val="•"/>
      <w:lvlJc w:val="left"/>
      <w:pPr>
        <w:ind w:left="3663" w:hanging="361"/>
      </w:pPr>
    </w:lvl>
    <w:lvl w:ilvl="4">
      <w:numFmt w:val="bullet"/>
      <w:lvlText w:val="•"/>
      <w:lvlJc w:val="left"/>
      <w:pPr>
        <w:ind w:left="4524" w:hanging="361"/>
      </w:pPr>
    </w:lvl>
    <w:lvl w:ilvl="5">
      <w:numFmt w:val="bullet"/>
      <w:lvlText w:val="•"/>
      <w:lvlJc w:val="left"/>
      <w:pPr>
        <w:ind w:left="5385" w:hanging="361"/>
      </w:pPr>
    </w:lvl>
    <w:lvl w:ilvl="6">
      <w:numFmt w:val="bullet"/>
      <w:lvlText w:val="•"/>
      <w:lvlJc w:val="left"/>
      <w:pPr>
        <w:ind w:left="6246" w:hanging="361"/>
      </w:pPr>
    </w:lvl>
    <w:lvl w:ilvl="7">
      <w:numFmt w:val="bullet"/>
      <w:lvlText w:val="•"/>
      <w:lvlJc w:val="left"/>
      <w:pPr>
        <w:ind w:left="7108" w:hanging="361"/>
      </w:pPr>
    </w:lvl>
    <w:lvl w:ilvl="8">
      <w:numFmt w:val="bullet"/>
      <w:lvlText w:val="•"/>
      <w:lvlJc w:val="left"/>
      <w:pPr>
        <w:ind w:left="7969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320" w:hanging="361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  <w:pPr>
        <w:ind w:left="1255" w:hanging="361"/>
      </w:pPr>
    </w:lvl>
    <w:lvl w:ilvl="2">
      <w:numFmt w:val="bullet"/>
      <w:lvlText w:val="•"/>
      <w:lvlJc w:val="left"/>
      <w:pPr>
        <w:ind w:left="2190" w:hanging="361"/>
      </w:pPr>
    </w:lvl>
    <w:lvl w:ilvl="3">
      <w:numFmt w:val="bullet"/>
      <w:lvlText w:val="•"/>
      <w:lvlJc w:val="left"/>
      <w:pPr>
        <w:ind w:left="3125" w:hanging="361"/>
      </w:pPr>
    </w:lvl>
    <w:lvl w:ilvl="4">
      <w:numFmt w:val="bullet"/>
      <w:lvlText w:val="•"/>
      <w:lvlJc w:val="left"/>
      <w:pPr>
        <w:ind w:left="4060" w:hanging="361"/>
      </w:pPr>
    </w:lvl>
    <w:lvl w:ilvl="5">
      <w:numFmt w:val="bullet"/>
      <w:lvlText w:val="•"/>
      <w:lvlJc w:val="left"/>
      <w:pPr>
        <w:ind w:left="4996" w:hanging="361"/>
      </w:pPr>
    </w:lvl>
    <w:lvl w:ilvl="6">
      <w:numFmt w:val="bullet"/>
      <w:lvlText w:val="•"/>
      <w:lvlJc w:val="left"/>
      <w:pPr>
        <w:ind w:left="5931" w:hanging="361"/>
      </w:pPr>
    </w:lvl>
    <w:lvl w:ilvl="7">
      <w:numFmt w:val="bullet"/>
      <w:lvlText w:val="•"/>
      <w:lvlJc w:val="left"/>
      <w:pPr>
        <w:ind w:left="6866" w:hanging="361"/>
      </w:pPr>
    </w:lvl>
    <w:lvl w:ilvl="8">
      <w:numFmt w:val="bullet"/>
      <w:lvlText w:val="•"/>
      <w:lvlJc w:val="left"/>
      <w:pPr>
        <w:ind w:left="7801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316"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249" w:hanging="212"/>
      </w:pPr>
    </w:lvl>
    <w:lvl w:ilvl="2">
      <w:numFmt w:val="bullet"/>
      <w:lvlText w:val="•"/>
      <w:lvlJc w:val="left"/>
      <w:pPr>
        <w:ind w:left="2183" w:hanging="212"/>
      </w:pPr>
    </w:lvl>
    <w:lvl w:ilvl="3">
      <w:numFmt w:val="bullet"/>
      <w:lvlText w:val="•"/>
      <w:lvlJc w:val="left"/>
      <w:pPr>
        <w:ind w:left="3116" w:hanging="212"/>
      </w:pPr>
    </w:lvl>
    <w:lvl w:ilvl="4">
      <w:numFmt w:val="bullet"/>
      <w:lvlText w:val="•"/>
      <w:lvlJc w:val="left"/>
      <w:pPr>
        <w:ind w:left="4050" w:hanging="212"/>
      </w:pPr>
    </w:lvl>
    <w:lvl w:ilvl="5">
      <w:numFmt w:val="bullet"/>
      <w:lvlText w:val="•"/>
      <w:lvlJc w:val="left"/>
      <w:pPr>
        <w:ind w:left="4984" w:hanging="212"/>
      </w:pPr>
    </w:lvl>
    <w:lvl w:ilvl="6">
      <w:numFmt w:val="bullet"/>
      <w:lvlText w:val="•"/>
      <w:lvlJc w:val="left"/>
      <w:pPr>
        <w:ind w:left="5917" w:hanging="212"/>
      </w:pPr>
    </w:lvl>
    <w:lvl w:ilvl="7">
      <w:numFmt w:val="bullet"/>
      <w:lvlText w:val="•"/>
      <w:lvlJc w:val="left"/>
      <w:pPr>
        <w:ind w:left="6851" w:hanging="212"/>
      </w:pPr>
    </w:lvl>
    <w:lvl w:ilvl="8">
      <w:numFmt w:val="bullet"/>
      <w:lvlText w:val="•"/>
      <w:lvlJc w:val="left"/>
      <w:pPr>
        <w:ind w:left="7784" w:hanging="212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24"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819" w:hanging="361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1081" w:hanging="361"/>
      </w:pPr>
    </w:lvl>
    <w:lvl w:ilvl="3">
      <w:numFmt w:val="bullet"/>
      <w:lvlText w:val="•"/>
      <w:lvlJc w:val="left"/>
      <w:pPr>
        <w:ind w:left="1342" w:hanging="361"/>
      </w:pPr>
    </w:lvl>
    <w:lvl w:ilvl="4">
      <w:numFmt w:val="bullet"/>
      <w:lvlText w:val="•"/>
      <w:lvlJc w:val="left"/>
      <w:pPr>
        <w:ind w:left="1603" w:hanging="361"/>
      </w:pPr>
    </w:lvl>
    <w:lvl w:ilvl="5">
      <w:numFmt w:val="bullet"/>
      <w:lvlText w:val="•"/>
      <w:lvlJc w:val="left"/>
      <w:pPr>
        <w:ind w:left="1865" w:hanging="361"/>
      </w:pPr>
    </w:lvl>
    <w:lvl w:ilvl="6">
      <w:numFmt w:val="bullet"/>
      <w:lvlText w:val="•"/>
      <w:lvlJc w:val="left"/>
      <w:pPr>
        <w:ind w:left="2126" w:hanging="361"/>
      </w:pPr>
    </w:lvl>
    <w:lvl w:ilvl="7">
      <w:numFmt w:val="bullet"/>
      <w:lvlText w:val="•"/>
      <w:lvlJc w:val="left"/>
      <w:pPr>
        <w:ind w:left="2388" w:hanging="361"/>
      </w:pPr>
    </w:lvl>
    <w:lvl w:ilvl="8">
      <w:numFmt w:val="bullet"/>
      <w:lvlText w:val="•"/>
      <w:lvlJc w:val="left"/>
      <w:pPr>
        <w:ind w:left="2649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60" w:hanging="361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  <w:pPr>
        <w:ind w:left="1923" w:hanging="361"/>
      </w:pPr>
    </w:lvl>
    <w:lvl w:ilvl="2">
      <w:numFmt w:val="bullet"/>
      <w:lvlText w:val="•"/>
      <w:lvlJc w:val="left"/>
      <w:pPr>
        <w:ind w:left="2786" w:hanging="361"/>
      </w:pPr>
    </w:lvl>
    <w:lvl w:ilvl="3">
      <w:numFmt w:val="bullet"/>
      <w:lvlText w:val="•"/>
      <w:lvlJc w:val="left"/>
      <w:pPr>
        <w:ind w:left="3649" w:hanging="361"/>
      </w:pPr>
    </w:lvl>
    <w:lvl w:ilvl="4">
      <w:numFmt w:val="bullet"/>
      <w:lvlText w:val="•"/>
      <w:lvlJc w:val="left"/>
      <w:pPr>
        <w:ind w:left="4512" w:hanging="361"/>
      </w:pPr>
    </w:lvl>
    <w:lvl w:ilvl="5">
      <w:numFmt w:val="bullet"/>
      <w:lvlText w:val="•"/>
      <w:lvlJc w:val="left"/>
      <w:pPr>
        <w:ind w:left="5376" w:hanging="361"/>
      </w:pPr>
    </w:lvl>
    <w:lvl w:ilvl="6">
      <w:numFmt w:val="bullet"/>
      <w:lvlText w:val="•"/>
      <w:lvlJc w:val="left"/>
      <w:pPr>
        <w:ind w:left="6239" w:hanging="361"/>
      </w:pPr>
    </w:lvl>
    <w:lvl w:ilvl="7">
      <w:numFmt w:val="bullet"/>
      <w:lvlText w:val="•"/>
      <w:lvlJc w:val="left"/>
      <w:pPr>
        <w:ind w:left="7102" w:hanging="361"/>
      </w:pPr>
    </w:lvl>
    <w:lvl w:ilvl="8">
      <w:numFmt w:val="bullet"/>
      <w:lvlText w:val="•"/>
      <w:lvlJc w:val="left"/>
      <w:pPr>
        <w:ind w:left="7965" w:hanging="361"/>
      </w:pPr>
    </w:lvl>
  </w:abstractNum>
  <w:abstractNum w:abstractNumId="7" w15:restartNumberingAfterBreak="0">
    <w:nsid w:val="1B065EBD"/>
    <w:multiLevelType w:val="hybridMultilevel"/>
    <w:tmpl w:val="50F0A066"/>
    <w:lvl w:ilvl="0" w:tplc="53C40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AEA1F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4D1F"/>
    <w:multiLevelType w:val="hybridMultilevel"/>
    <w:tmpl w:val="3D0EBC28"/>
    <w:lvl w:ilvl="0" w:tplc="B42A533A">
      <w:start w:val="3"/>
      <w:numFmt w:val="bullet"/>
      <w:lvlText w:val="-"/>
      <w:lvlJc w:val="left"/>
      <w:pPr>
        <w:ind w:left="7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DBF3938"/>
    <w:multiLevelType w:val="hybridMultilevel"/>
    <w:tmpl w:val="ED1277C8"/>
    <w:lvl w:ilvl="0" w:tplc="D4D45B6E">
      <w:start w:val="1"/>
      <w:numFmt w:val="decimal"/>
      <w:lvlText w:val="%1."/>
      <w:lvlJc w:val="left"/>
      <w:pPr>
        <w:ind w:left="8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 w15:restartNumberingAfterBreak="0">
    <w:nsid w:val="2EFB0A60"/>
    <w:multiLevelType w:val="hybridMultilevel"/>
    <w:tmpl w:val="77C2BFCA"/>
    <w:lvl w:ilvl="0" w:tplc="B42A533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79A8"/>
    <w:multiLevelType w:val="hybridMultilevel"/>
    <w:tmpl w:val="DC58A1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77FC"/>
    <w:multiLevelType w:val="hybridMultilevel"/>
    <w:tmpl w:val="0FC2DF10"/>
    <w:lvl w:ilvl="0" w:tplc="E754342E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A22854"/>
    <w:multiLevelType w:val="hybridMultilevel"/>
    <w:tmpl w:val="8E12CB50"/>
    <w:lvl w:ilvl="0" w:tplc="0423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65D2784B"/>
    <w:multiLevelType w:val="hybridMultilevel"/>
    <w:tmpl w:val="FF5C31E8"/>
    <w:lvl w:ilvl="0" w:tplc="1EDE79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65F06DC4"/>
    <w:multiLevelType w:val="hybridMultilevel"/>
    <w:tmpl w:val="A6D6D7CC"/>
    <w:lvl w:ilvl="0" w:tplc="B42A533A">
      <w:start w:val="3"/>
      <w:numFmt w:val="bullet"/>
      <w:lvlText w:val="-"/>
      <w:lvlJc w:val="left"/>
      <w:pPr>
        <w:ind w:left="718" w:hanging="360"/>
      </w:pPr>
      <w:rPr>
        <w:rFonts w:ascii="Times New Roman" w:eastAsiaTheme="minorEastAsia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F35D1"/>
    <w:multiLevelType w:val="hybridMultilevel"/>
    <w:tmpl w:val="A0428BDA"/>
    <w:lvl w:ilvl="0" w:tplc="8F24E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3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2374B"/>
    <w:multiLevelType w:val="hybridMultilevel"/>
    <w:tmpl w:val="E104DD82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1BB0"/>
    <w:multiLevelType w:val="hybridMultilevel"/>
    <w:tmpl w:val="F27AD4D4"/>
    <w:lvl w:ilvl="0" w:tplc="2C5C0F0E">
      <w:start w:val="1"/>
      <w:numFmt w:val="decimal"/>
      <w:lvlText w:val="%1."/>
      <w:lvlJc w:val="left"/>
      <w:pPr>
        <w:ind w:left="1244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964" w:hanging="360"/>
      </w:pPr>
    </w:lvl>
    <w:lvl w:ilvl="2" w:tplc="0423001B" w:tentative="1">
      <w:start w:val="1"/>
      <w:numFmt w:val="lowerRoman"/>
      <w:lvlText w:val="%3."/>
      <w:lvlJc w:val="right"/>
      <w:pPr>
        <w:ind w:left="2684" w:hanging="180"/>
      </w:pPr>
    </w:lvl>
    <w:lvl w:ilvl="3" w:tplc="0423000F" w:tentative="1">
      <w:start w:val="1"/>
      <w:numFmt w:val="decimal"/>
      <w:lvlText w:val="%4."/>
      <w:lvlJc w:val="left"/>
      <w:pPr>
        <w:ind w:left="3404" w:hanging="360"/>
      </w:pPr>
    </w:lvl>
    <w:lvl w:ilvl="4" w:tplc="04230019" w:tentative="1">
      <w:start w:val="1"/>
      <w:numFmt w:val="lowerLetter"/>
      <w:lvlText w:val="%5."/>
      <w:lvlJc w:val="left"/>
      <w:pPr>
        <w:ind w:left="4124" w:hanging="360"/>
      </w:pPr>
    </w:lvl>
    <w:lvl w:ilvl="5" w:tplc="0423001B" w:tentative="1">
      <w:start w:val="1"/>
      <w:numFmt w:val="lowerRoman"/>
      <w:lvlText w:val="%6."/>
      <w:lvlJc w:val="right"/>
      <w:pPr>
        <w:ind w:left="4844" w:hanging="180"/>
      </w:pPr>
    </w:lvl>
    <w:lvl w:ilvl="6" w:tplc="0423000F" w:tentative="1">
      <w:start w:val="1"/>
      <w:numFmt w:val="decimal"/>
      <w:lvlText w:val="%7."/>
      <w:lvlJc w:val="left"/>
      <w:pPr>
        <w:ind w:left="5564" w:hanging="360"/>
      </w:pPr>
    </w:lvl>
    <w:lvl w:ilvl="7" w:tplc="04230019" w:tentative="1">
      <w:start w:val="1"/>
      <w:numFmt w:val="lowerLetter"/>
      <w:lvlText w:val="%8."/>
      <w:lvlJc w:val="left"/>
      <w:pPr>
        <w:ind w:left="6284" w:hanging="360"/>
      </w:pPr>
    </w:lvl>
    <w:lvl w:ilvl="8" w:tplc="0423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7"/>
    <w:rsid w:val="00002C98"/>
    <w:rsid w:val="000432DE"/>
    <w:rsid w:val="00046D27"/>
    <w:rsid w:val="00081B8B"/>
    <w:rsid w:val="000876C9"/>
    <w:rsid w:val="001046CB"/>
    <w:rsid w:val="00132DFD"/>
    <w:rsid w:val="0017305F"/>
    <w:rsid w:val="002079A0"/>
    <w:rsid w:val="002260CC"/>
    <w:rsid w:val="00246054"/>
    <w:rsid w:val="00277AD7"/>
    <w:rsid w:val="00283BF9"/>
    <w:rsid w:val="002876E7"/>
    <w:rsid w:val="00294A44"/>
    <w:rsid w:val="002C0E15"/>
    <w:rsid w:val="002F2CDB"/>
    <w:rsid w:val="0031072E"/>
    <w:rsid w:val="00332FD9"/>
    <w:rsid w:val="0036093D"/>
    <w:rsid w:val="00472A64"/>
    <w:rsid w:val="0048210E"/>
    <w:rsid w:val="004A4AD7"/>
    <w:rsid w:val="004B0482"/>
    <w:rsid w:val="004C4599"/>
    <w:rsid w:val="004E1EB8"/>
    <w:rsid w:val="00502841"/>
    <w:rsid w:val="00517504"/>
    <w:rsid w:val="00574255"/>
    <w:rsid w:val="005F412D"/>
    <w:rsid w:val="00666F86"/>
    <w:rsid w:val="006E096B"/>
    <w:rsid w:val="00755039"/>
    <w:rsid w:val="007F16B3"/>
    <w:rsid w:val="00805DF8"/>
    <w:rsid w:val="0086485F"/>
    <w:rsid w:val="008A09EC"/>
    <w:rsid w:val="00934323"/>
    <w:rsid w:val="009C13D3"/>
    <w:rsid w:val="009E2ED5"/>
    <w:rsid w:val="00A71CDB"/>
    <w:rsid w:val="00A8191D"/>
    <w:rsid w:val="00A9151F"/>
    <w:rsid w:val="00A94D7B"/>
    <w:rsid w:val="00AC16CA"/>
    <w:rsid w:val="00B27FA6"/>
    <w:rsid w:val="00B41EE1"/>
    <w:rsid w:val="00B47EE7"/>
    <w:rsid w:val="00B52529"/>
    <w:rsid w:val="00B75B29"/>
    <w:rsid w:val="00BD0EB8"/>
    <w:rsid w:val="00D11218"/>
    <w:rsid w:val="00D2352A"/>
    <w:rsid w:val="00D34991"/>
    <w:rsid w:val="00D35DE1"/>
    <w:rsid w:val="00D43EB4"/>
    <w:rsid w:val="00D57BD9"/>
    <w:rsid w:val="00D6197E"/>
    <w:rsid w:val="00DB331A"/>
    <w:rsid w:val="00DF1D03"/>
    <w:rsid w:val="00E03208"/>
    <w:rsid w:val="00E61574"/>
    <w:rsid w:val="00E856B6"/>
    <w:rsid w:val="00EA1BCC"/>
    <w:rsid w:val="00EC3EA4"/>
    <w:rsid w:val="00F32C96"/>
    <w:rsid w:val="00F63F42"/>
    <w:rsid w:val="00F743C6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53067-D2F8-45CD-8B87-B55066A0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6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66F86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666F86"/>
    <w:pPr>
      <w:ind w:left="15" w:hanging="3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6F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66F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66F86"/>
    <w:pPr>
      <w:ind w:left="52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6F8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6F86"/>
  </w:style>
  <w:style w:type="paragraph" w:customStyle="1" w:styleId="TableParagraph">
    <w:name w:val="Table Paragraph"/>
    <w:basedOn w:val="a"/>
    <w:uiPriority w:val="1"/>
    <w:qFormat/>
    <w:rsid w:val="00666F86"/>
  </w:style>
  <w:style w:type="paragraph" w:styleId="a6">
    <w:name w:val="Balloon Text"/>
    <w:basedOn w:val="a"/>
    <w:link w:val="a7"/>
    <w:uiPriority w:val="99"/>
    <w:semiHidden/>
    <w:unhideWhenUsed/>
    <w:rsid w:val="00482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gTsdblH7RI5CjWMDkazZWCwRxlNTpS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lQI474y79IbJhM5DSA4FSpRXwJ7_hG4A" TargetMode="External"/><Relationship Id="rId12" Type="http://schemas.openxmlformats.org/officeDocument/2006/relationships/hyperlink" Target="https://www.youtube.com/watch?v=sXSE9twJV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RgTsdblH7RI5CjWMDkazZWCwRxlNTpS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lQI474y79IbJhM5DSA4FSpRXwJ7_hG4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91D4-3815-4F82-A178-07AEB5CD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1697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Aleh Hulak</cp:lastModifiedBy>
  <cp:revision>4</cp:revision>
  <dcterms:created xsi:type="dcterms:W3CDTF">2018-11-29T15:43:00Z</dcterms:created>
  <dcterms:modified xsi:type="dcterms:W3CDTF">2018-11-30T18:40:00Z</dcterms:modified>
</cp:coreProperties>
</file>